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6841" w14:textId="7BCBF05B" w:rsidR="00A06F81" w:rsidRDefault="000F708B" w:rsidP="000F708B">
      <w:pPr>
        <w:pStyle w:val="NoteLevel1"/>
        <w:numPr>
          <w:ilvl w:val="0"/>
          <w:numId w:val="0"/>
        </w:numPr>
        <w:rPr>
          <w:rFonts w:ascii="ＭＳ 明朝 (Theme Body Asian)" w:eastAsia="ＭＳ 明朝 (Theme Body Asian)"/>
          <w:b/>
          <w:bCs/>
          <w:sz w:val="48"/>
          <w:szCs w:val="48"/>
        </w:rPr>
      </w:pPr>
      <w:r>
        <w:rPr>
          <w:rFonts w:ascii="ＭＳ 明朝 (Theme Body Asian)" w:eastAsia="ＭＳ 明朝 (Theme Body Asian)"/>
          <w:b/>
          <w:bCs/>
          <w:sz w:val="48"/>
          <w:szCs w:val="48"/>
        </w:rPr>
        <w:t xml:space="preserve">  </w:t>
      </w:r>
      <w:r>
        <w:rPr>
          <w:rFonts w:ascii="ＭＳ 明朝 (Theme Body Asian)" w:eastAsia="ＭＳ 明朝 (Theme Body Asian)" w:hint="eastAsia"/>
          <w:b/>
          <w:bCs/>
          <w:sz w:val="48"/>
          <w:szCs w:val="48"/>
        </w:rPr>
        <w:t>三船小仏の霊言（３）</w:t>
      </w:r>
    </w:p>
    <w:p w14:paraId="691B30C0" w14:textId="68907B23" w:rsidR="000F708B" w:rsidRPr="000F708B" w:rsidRDefault="000F708B" w:rsidP="000F708B">
      <w:pPr>
        <w:pStyle w:val="NoteLevel1"/>
        <w:numPr>
          <w:ilvl w:val="0"/>
          <w:numId w:val="0"/>
        </w:numPr>
        <w:rPr>
          <w:rFonts w:ascii="ＭＳ ゴシック" w:eastAsia="ＭＳ ゴシック"/>
          <w:sz w:val="24"/>
          <w:szCs w:val="24"/>
        </w:rPr>
      </w:pPr>
      <w:r w:rsidRPr="000F708B">
        <w:rPr>
          <w:rFonts w:ascii="ＭＳ ゴシック" w:eastAsia="ＭＳ ゴシック" w:hint="eastAsia"/>
          <w:sz w:val="24"/>
          <w:szCs w:val="24"/>
        </w:rPr>
        <w:t xml:space="preserve">　　　　　　　　　　　　</w:t>
      </w:r>
      <w:r>
        <w:rPr>
          <w:rFonts w:ascii="ＭＳ ゴシック" w:eastAsia="ＭＳ ゴシック" w:hint="eastAsia"/>
          <w:sz w:val="24"/>
          <w:szCs w:val="24"/>
        </w:rPr>
        <w:t xml:space="preserve">　　　　　　　　　　　　　　　　　　　</w:t>
      </w:r>
      <w:r w:rsidRPr="000F708B">
        <w:rPr>
          <w:rFonts w:ascii="ＭＳ ゴシック" w:eastAsia="ＭＳ ゴシック" w:hint="eastAsia"/>
          <w:sz w:val="24"/>
          <w:szCs w:val="24"/>
        </w:rPr>
        <w:t>創価学会内部改革派</w:t>
      </w:r>
    </w:p>
    <w:p w14:paraId="64D8B918" w14:textId="77777777" w:rsidR="009277C8" w:rsidRPr="000F708B" w:rsidRDefault="009277C8" w:rsidP="00A06F81">
      <w:pPr>
        <w:pStyle w:val="NoteLevel1"/>
        <w:rPr>
          <w:rFonts w:ascii="ＭＳ ゴシック" w:eastAsia="ＭＳ ゴシック"/>
          <w:sz w:val="24"/>
          <w:szCs w:val="24"/>
        </w:rPr>
      </w:pPr>
    </w:p>
    <w:p w14:paraId="6941A742" w14:textId="77777777" w:rsidR="009277C8" w:rsidRPr="000F708B" w:rsidRDefault="009277C8" w:rsidP="00A06F81">
      <w:pPr>
        <w:pStyle w:val="NoteLevel1"/>
        <w:rPr>
          <w:rFonts w:ascii="ＭＳ ゴシック" w:eastAsia="ＭＳ ゴシック"/>
          <w:sz w:val="24"/>
          <w:szCs w:val="24"/>
        </w:rPr>
      </w:pPr>
    </w:p>
    <w:p w14:paraId="16BA6B24" w14:textId="77777777" w:rsidR="009277C8" w:rsidRPr="000F708B" w:rsidRDefault="009277C8" w:rsidP="00A06F81">
      <w:pPr>
        <w:pStyle w:val="NoteLevel1"/>
        <w:rPr>
          <w:rFonts w:ascii="ＭＳ ゴシック" w:eastAsia="ＭＳ ゴシック"/>
          <w:sz w:val="24"/>
          <w:szCs w:val="24"/>
        </w:rPr>
      </w:pPr>
    </w:p>
    <w:p w14:paraId="183DF4DE" w14:textId="77777777" w:rsidR="00B44ABE" w:rsidRDefault="00B44ABE" w:rsidP="00A06F81">
      <w:pPr>
        <w:pStyle w:val="NoteLevel1"/>
        <w:rPr>
          <w:rFonts w:ascii="ＭＳ ゴシック" w:eastAsia="ＭＳ ゴシック"/>
          <w:sz w:val="24"/>
          <w:szCs w:val="24"/>
        </w:rPr>
      </w:pPr>
    </w:p>
    <w:p w14:paraId="1BE7953C" w14:textId="77777777" w:rsidR="00B44ABE" w:rsidRDefault="00B44ABE" w:rsidP="00A06F81">
      <w:pPr>
        <w:pStyle w:val="NoteLevel1"/>
        <w:rPr>
          <w:rFonts w:ascii="ＭＳ ゴシック" w:eastAsia="ＭＳ ゴシック"/>
          <w:sz w:val="24"/>
          <w:szCs w:val="24"/>
        </w:rPr>
      </w:pPr>
    </w:p>
    <w:p w14:paraId="0226A90A" w14:textId="77777777" w:rsidR="006621BF" w:rsidRDefault="006621BF" w:rsidP="00A06F81">
      <w:pPr>
        <w:pStyle w:val="NoteLevel1"/>
        <w:rPr>
          <w:rFonts w:ascii="ＭＳ ゴシック" w:eastAsia="ＭＳ ゴシック"/>
          <w:sz w:val="24"/>
          <w:szCs w:val="24"/>
        </w:rPr>
      </w:pPr>
    </w:p>
    <w:p w14:paraId="202F8C1F" w14:textId="77777777" w:rsidR="006621BF" w:rsidRDefault="006621BF" w:rsidP="00A06F81">
      <w:pPr>
        <w:pStyle w:val="NoteLevel1"/>
        <w:rPr>
          <w:rFonts w:ascii="ＭＳ ゴシック" w:eastAsia="ＭＳ ゴシック"/>
          <w:sz w:val="24"/>
          <w:szCs w:val="24"/>
        </w:rPr>
      </w:pPr>
    </w:p>
    <w:p w14:paraId="79DFDDCC" w14:textId="45246C6D" w:rsidR="006621BF" w:rsidRDefault="007C00FE" w:rsidP="00A06F81">
      <w:pPr>
        <w:pStyle w:val="NoteLevel1"/>
        <w:rPr>
          <w:rFonts w:ascii="ＭＳ ゴシック" w:eastAsia="ＭＳ ゴシック"/>
          <w:sz w:val="24"/>
          <w:szCs w:val="24"/>
        </w:rPr>
      </w:pPr>
      <w:r>
        <w:rPr>
          <w:rFonts w:ascii="ＭＳ ゴシック" w:eastAsia="ＭＳ ゴシック" w:hint="eastAsia"/>
          <w:sz w:val="24"/>
          <w:szCs w:val="24"/>
        </w:rPr>
        <w:t>（</w:t>
      </w:r>
      <w:r w:rsidRPr="007C00FE">
        <w:rPr>
          <w:rFonts w:ascii="ＭＳ ゴシック" w:eastAsia="ＭＳ ゴシック" w:hint="eastAsia"/>
          <w:sz w:val="24"/>
          <w:szCs w:val="24"/>
        </w:rPr>
        <w:t>全国の何処かの創価学会会館の地下室に大量破壊兵器が隠されている</w:t>
      </w:r>
      <w:r>
        <w:rPr>
          <w:rFonts w:ascii="ＭＳ ゴシック" w:eastAsia="ＭＳ ゴシック" w:hint="eastAsia"/>
          <w:sz w:val="24"/>
          <w:szCs w:val="24"/>
        </w:rPr>
        <w:t>）</w:t>
      </w:r>
    </w:p>
    <w:p w14:paraId="1C4CCDAD" w14:textId="039BCA5A" w:rsidR="006621BF" w:rsidRDefault="006621B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亀井先生、日本の脅威は中国よりも創価学会だと思います。たしかに中国も脅威です。</w:t>
      </w:r>
      <w:r w:rsidR="00503AA1">
        <w:rPr>
          <w:rFonts w:ascii="ＭＳ ゴシック" w:eastAsia="ＭＳ ゴシック" w:hint="eastAsia"/>
          <w:sz w:val="24"/>
          <w:szCs w:val="24"/>
        </w:rPr>
        <w:t>中国の潜水艦から核兵器が発射される危険性は高く、日本全国に迎撃ミサイル発射基地を造ることは急務と思います。しかし、創価学会により地下鉄サリン事件の数十倍、数百倍の規模のテロが行われる危険性は高いと思います。</w:t>
      </w:r>
      <w:r w:rsidR="007C00FE">
        <w:rPr>
          <w:rFonts w:ascii="ＭＳ ゴシック" w:eastAsia="ＭＳ ゴシック" w:hint="eastAsia"/>
          <w:sz w:val="24"/>
          <w:szCs w:val="24"/>
        </w:rPr>
        <w:t>地下鉄サリン事件の時に使われたのは本物のサリンではありませんでした。</w:t>
      </w:r>
    </w:p>
    <w:p w14:paraId="014D5C60" w14:textId="485F0669" w:rsidR="006621BF" w:rsidRDefault="006621B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創価学会の狂信的分子は池田大作が死んだときに一世蜂起する危険性があります。創価学会の狂信的分子たちは池田教となっています。現在は総本山であった日蓮正宗を激しく憎んでいる池田教信者たちです。宗教性が喪われ、アルカイダのように単なる危険</w:t>
      </w:r>
      <w:r w:rsidR="007C00FE">
        <w:rPr>
          <w:rFonts w:ascii="ＭＳ ゴシック" w:eastAsia="ＭＳ ゴシック" w:hint="eastAsia"/>
          <w:sz w:val="24"/>
          <w:szCs w:val="24"/>
        </w:rPr>
        <w:t>団体に変化しています。宗教団体ではなく政治結社と言っても良いでしょう</w:t>
      </w:r>
      <w:r>
        <w:rPr>
          <w:rFonts w:ascii="ＭＳ ゴシック" w:eastAsia="ＭＳ ゴシック" w:hint="eastAsia"/>
          <w:sz w:val="24"/>
          <w:szCs w:val="24"/>
        </w:rPr>
        <w:t>。</w:t>
      </w:r>
    </w:p>
    <w:p w14:paraId="6A2CF4B0" w14:textId="72B1521E" w:rsidR="006621BF" w:rsidRDefault="006621B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D45668">
        <w:rPr>
          <w:rFonts w:ascii="ＭＳ ゴシック" w:eastAsia="ＭＳ ゴシック" w:hint="eastAsia"/>
          <w:sz w:val="24"/>
          <w:szCs w:val="24"/>
        </w:rPr>
        <w:t>全国の何処かの創価学会会館の地下室に大量破壊兵器が隠されているという考えは杞憂ではないと思います。</w:t>
      </w:r>
      <w:r w:rsidR="00503AA1">
        <w:rPr>
          <w:rFonts w:ascii="ＭＳ ゴシック" w:eastAsia="ＭＳ ゴシック" w:hint="eastAsia"/>
          <w:sz w:val="24"/>
          <w:szCs w:val="24"/>
        </w:rPr>
        <w:t>池田教の狂信者はとても危険です。</w:t>
      </w:r>
    </w:p>
    <w:p w14:paraId="045C7AC0" w14:textId="77777777" w:rsidR="00917DB9" w:rsidRDefault="00917DB9" w:rsidP="00A06F81">
      <w:pPr>
        <w:pStyle w:val="NoteLevel1"/>
        <w:rPr>
          <w:rFonts w:ascii="ＭＳ ゴシック" w:eastAsia="ＭＳ ゴシック"/>
          <w:sz w:val="24"/>
          <w:szCs w:val="24"/>
        </w:rPr>
      </w:pPr>
    </w:p>
    <w:p w14:paraId="6A4D7A28" w14:textId="6F5CF977" w:rsidR="00503AA1" w:rsidRPr="00503AA1" w:rsidRDefault="00917DB9" w:rsidP="00503AA1">
      <w:pPr>
        <w:pStyle w:val="NoteLevel1"/>
        <w:rPr>
          <w:rFonts w:ascii="ＭＳ ゴシック" w:eastAsia="ＭＳ ゴシック"/>
          <w:sz w:val="24"/>
          <w:szCs w:val="24"/>
        </w:rPr>
      </w:pPr>
      <w:r>
        <w:rPr>
          <w:rFonts w:ascii="ＭＳ ゴシック" w:eastAsia="ＭＳ ゴシック" w:hint="eastAsia"/>
          <w:sz w:val="24"/>
          <w:szCs w:val="24"/>
        </w:rPr>
        <w:t>＞</w:t>
      </w:r>
      <w:r w:rsidR="00503AA1" w:rsidRPr="00503AA1">
        <w:rPr>
          <w:rFonts w:ascii="ＭＳ ゴシック" w:eastAsia="ＭＳ ゴシック" w:hint="eastAsia"/>
          <w:sz w:val="24"/>
          <w:szCs w:val="24"/>
        </w:rPr>
        <w:t>不殺生戒と申すは、是の如き重戒なれども、法華経の敵になれば、此れを害するは第一の功徳と説き給う也。（秋元御書）</w:t>
      </w:r>
    </w:p>
    <w:p w14:paraId="3954492B" w14:textId="77777777" w:rsidR="00503AA1" w:rsidRPr="00503AA1" w:rsidRDefault="00503AA1" w:rsidP="00503AA1">
      <w:pPr>
        <w:pStyle w:val="NoteLevel1"/>
        <w:rPr>
          <w:rFonts w:ascii="ＭＳ ゴシック" w:eastAsia="ＭＳ ゴシック"/>
          <w:sz w:val="24"/>
          <w:szCs w:val="24"/>
        </w:rPr>
      </w:pPr>
    </w:p>
    <w:p w14:paraId="7187BB07" w14:textId="77777777" w:rsidR="00503AA1" w:rsidRPr="00503AA1" w:rsidRDefault="00503AA1" w:rsidP="00503AA1">
      <w:pPr>
        <w:pStyle w:val="NoteLevel1"/>
        <w:rPr>
          <w:rFonts w:ascii="ＭＳ ゴシック" w:eastAsia="ＭＳ ゴシック"/>
          <w:sz w:val="24"/>
          <w:szCs w:val="24"/>
        </w:rPr>
      </w:pPr>
      <w:r w:rsidRPr="00503AA1">
        <w:rPr>
          <w:rFonts w:ascii="ＭＳ ゴシック" w:eastAsia="ＭＳ ゴシック" w:hint="eastAsia"/>
          <w:sz w:val="24"/>
          <w:szCs w:val="24"/>
        </w:rPr>
        <w:t>  例せば殺生戒は仏誡の第一であり、生物を残害しないのは道徳心の発端である。それにしても謗法の者を懲罰するは、法華行者の義務であり、いかに折伏してもこれに応じない者は、これが一命を断つとも已むを得ない。これかえって真の慈悲である。この意味からいえば、謗法者を殺すのは、法華経主義からいえば、不道徳でないのみならず、かえって大道徳になる。  </w:t>
      </w:r>
    </w:p>
    <w:p w14:paraId="7F1EF586" w14:textId="77777777" w:rsidR="00503AA1" w:rsidRPr="00503AA1" w:rsidRDefault="00503AA1" w:rsidP="00503AA1">
      <w:pPr>
        <w:pStyle w:val="NoteLevel1"/>
        <w:rPr>
          <w:rFonts w:ascii="ＭＳ ゴシック" w:eastAsia="ＭＳ ゴシック"/>
          <w:sz w:val="24"/>
          <w:szCs w:val="24"/>
        </w:rPr>
      </w:pPr>
    </w:p>
    <w:p w14:paraId="61BE0ACA" w14:textId="4F8A2516" w:rsidR="00503AA1" w:rsidRPr="00503AA1" w:rsidRDefault="00503AA1" w:rsidP="00503AA1">
      <w:pPr>
        <w:pStyle w:val="NoteLevel1"/>
        <w:rPr>
          <w:rFonts w:ascii="ＭＳ ゴシック" w:eastAsia="ＭＳ ゴシック"/>
          <w:sz w:val="24"/>
          <w:szCs w:val="24"/>
        </w:rPr>
      </w:pPr>
      <w:r w:rsidRPr="00503AA1">
        <w:rPr>
          <w:rFonts w:ascii="ＭＳ ゴシック" w:eastAsia="ＭＳ ゴシック" w:hint="eastAsia"/>
          <w:sz w:val="24"/>
          <w:szCs w:val="24"/>
        </w:rPr>
        <w:t xml:space="preserve">　これは１８年前、日蓮正宗に寝返った家の玄関で夜の二時に糞をした狂信的な男子部本部長と読み合わせていたものです。とても良い人でしたが、あまりにも狂信的な人でした。狂信的な分子はこの</w:t>
      </w:r>
      <w:r>
        <w:rPr>
          <w:rFonts w:ascii="ＭＳ ゴシック" w:eastAsia="ＭＳ ゴシック" w:hint="eastAsia"/>
          <w:sz w:val="24"/>
          <w:szCs w:val="24"/>
        </w:rPr>
        <w:t>ように危険なのです。オウム真理教に創価学会男子部が少なくとも２９</w:t>
      </w:r>
      <w:r w:rsidRPr="00503AA1">
        <w:rPr>
          <w:rFonts w:ascii="ＭＳ ゴシック" w:eastAsia="ＭＳ ゴシック" w:hint="eastAsia"/>
          <w:sz w:val="24"/>
          <w:szCs w:val="24"/>
        </w:rPr>
        <w:t>人は居たという上祐氏の証言は納得がいきます。狂信的な人は狂信的なのです。穏やかな創価学会員が大部分ですけど、このように危険性のある創価学会員も一部ながら存在しているのです。</w:t>
      </w:r>
    </w:p>
    <w:p w14:paraId="6ADDD81C" w14:textId="661DC46A" w:rsidR="00917DB9" w:rsidRDefault="00503AA1" w:rsidP="00503AA1">
      <w:pPr>
        <w:pStyle w:val="NoteLevel1"/>
        <w:rPr>
          <w:rFonts w:ascii="ＭＳ ゴシック" w:eastAsia="ＭＳ ゴシック"/>
          <w:sz w:val="24"/>
          <w:szCs w:val="24"/>
        </w:rPr>
      </w:pPr>
      <w:r w:rsidRPr="00503AA1">
        <w:rPr>
          <w:rFonts w:ascii="ＭＳ ゴシック" w:eastAsia="ＭＳ ゴシック" w:hint="eastAsia"/>
          <w:sz w:val="24"/>
          <w:szCs w:val="24"/>
        </w:rPr>
        <w:t xml:space="preserve">　創価学会原理主義派と言って良いでしょう。創価学会原理主義派は勤行唱題をしないで自衛隊に潜り込</w:t>
      </w:r>
      <w:r>
        <w:rPr>
          <w:rFonts w:ascii="ＭＳ ゴシック" w:eastAsia="ＭＳ ゴシック" w:hint="eastAsia"/>
          <w:sz w:val="24"/>
          <w:szCs w:val="24"/>
        </w:rPr>
        <w:t>んでいる可能性は高いと私</w:t>
      </w:r>
      <w:r w:rsidRPr="00503AA1">
        <w:rPr>
          <w:rFonts w:ascii="ＭＳ ゴシック" w:eastAsia="ＭＳ ゴシック" w:hint="eastAsia"/>
          <w:sz w:val="24"/>
          <w:szCs w:val="24"/>
        </w:rPr>
        <w:t>は推察しています。</w:t>
      </w:r>
      <w:r>
        <w:rPr>
          <w:rFonts w:ascii="ＭＳ ゴシック" w:eastAsia="ＭＳ ゴシック" w:hint="eastAsia"/>
          <w:sz w:val="24"/>
          <w:szCs w:val="24"/>
        </w:rPr>
        <w:t>＜</w:t>
      </w:r>
    </w:p>
    <w:p w14:paraId="4EF38700" w14:textId="6F8EE2D0" w:rsidR="006621BF" w:rsidRDefault="006621B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010C9B3D" w14:textId="6A2FC0DB" w:rsidR="006621BF" w:rsidRDefault="00503AA1"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もう２０年以上前になります。警察の創価学会幹部から「お前の個人情報は見た。警察のパソコンから簡単に見られるんだ」と脅されたことがあります。私が池田大作に対し批判的な言辞を吐いたからです。</w:t>
      </w:r>
      <w:r w:rsidR="006621BF">
        <w:rPr>
          <w:rFonts w:ascii="ＭＳ ゴシック" w:eastAsia="ＭＳ ゴシック" w:hint="eastAsia"/>
          <w:sz w:val="24"/>
          <w:szCs w:val="24"/>
        </w:rPr>
        <w:t xml:space="preserve">　</w:t>
      </w:r>
    </w:p>
    <w:p w14:paraId="5B1F5089" w14:textId="7DD6053B" w:rsidR="006621BF" w:rsidRDefault="00503AA1"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私は日蓮聖人には狂信的でしたが、池田大作は疑っていました。しかし、創価学会は池田大作を日蓮聖人より上に置いているのです。</w:t>
      </w:r>
      <w:r w:rsidR="001A565D">
        <w:rPr>
          <w:rFonts w:ascii="ＭＳ ゴシック" w:eastAsia="ＭＳ ゴシック" w:hint="eastAsia"/>
          <w:sz w:val="24"/>
          <w:szCs w:val="24"/>
        </w:rPr>
        <w:t>日蓮聖人（創価学会では正確には日蓮大聖人です）に批判的なことを言っても全く構わないが、池田大作に批判的なことを言うことは厳禁になっています。一言でも池田大作に批判的なことを言うと要注意人物としてマークされます。同時中継の時は池田大作が入場したときは全員正座するのが仕来りでした。秋谷会長などが演説するときは足を投げ出していても良いのですが、池田大作が入場してくると皆、一斉に正座しなければいけないのが無言の決まりになっていました。</w:t>
      </w:r>
    </w:p>
    <w:p w14:paraId="1693B6E0" w14:textId="1E9909D2" w:rsidR="001A565D" w:rsidRDefault="001A565D"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467839">
        <w:rPr>
          <w:rFonts w:ascii="ＭＳ ゴシック" w:eastAsia="ＭＳ ゴシック" w:hint="eastAsia"/>
          <w:sz w:val="24"/>
          <w:szCs w:val="24"/>
        </w:rPr>
        <w:t>創価学会がオウム真理教や統一協会と同じくカルトであることを創価学会員は自覚しない低脳の集まりです。低脳であるから何をしでかすか分かりません。</w:t>
      </w:r>
    </w:p>
    <w:p w14:paraId="701A7B1A" w14:textId="4D54A875" w:rsidR="00467839" w:rsidRDefault="00467839"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F33C36">
        <w:rPr>
          <w:rFonts w:ascii="ＭＳ ゴシック" w:eastAsia="ＭＳ ゴシック" w:hint="eastAsia"/>
          <w:sz w:val="24"/>
          <w:szCs w:val="24"/>
        </w:rPr>
        <w:t>早川は核兵器を入手したと</w:t>
      </w:r>
      <w:r w:rsidR="00F13F84">
        <w:rPr>
          <w:rFonts w:ascii="ＭＳ ゴシック" w:eastAsia="ＭＳ ゴシック" w:hint="eastAsia"/>
          <w:sz w:val="24"/>
          <w:szCs w:val="24"/>
        </w:rPr>
        <w:t>インターネットでは</w:t>
      </w:r>
      <w:r w:rsidR="00F33C36">
        <w:rPr>
          <w:rFonts w:ascii="ＭＳ ゴシック" w:eastAsia="ＭＳ ゴシック" w:hint="eastAsia"/>
          <w:sz w:val="24"/>
          <w:szCs w:val="24"/>
        </w:rPr>
        <w:t>言われています。トカレフなどの銃およびヘリコプターなどの輸入は</w:t>
      </w:r>
      <w:r w:rsidR="00F626AC">
        <w:rPr>
          <w:rFonts w:ascii="ＭＳ ゴシック" w:eastAsia="ＭＳ ゴシック" w:hint="eastAsia"/>
          <w:sz w:val="24"/>
          <w:szCs w:val="24"/>
        </w:rPr>
        <w:t>それを隠蔽するためのものでしかなかったはずです</w:t>
      </w:r>
      <w:r w:rsidR="00F33C36">
        <w:rPr>
          <w:rFonts w:ascii="ＭＳ ゴシック" w:eastAsia="ＭＳ ゴシック" w:hint="eastAsia"/>
          <w:sz w:val="24"/>
          <w:szCs w:val="24"/>
        </w:rPr>
        <w:t>。</w:t>
      </w:r>
      <w:r w:rsidR="00F626AC">
        <w:rPr>
          <w:rFonts w:ascii="ＭＳ ゴシック" w:eastAsia="ＭＳ ゴシック" w:hint="eastAsia"/>
          <w:sz w:val="24"/>
          <w:szCs w:val="24"/>
        </w:rPr>
        <w:t>早川は幼稚園児ではありません。早川は非常に狡賢い男です。早川の獄中手記を読んで</w:t>
      </w:r>
      <w:r w:rsidR="00F13F84">
        <w:rPr>
          <w:rFonts w:ascii="ＭＳ ゴシック" w:eastAsia="ＭＳ ゴシック" w:hint="eastAsia"/>
          <w:sz w:val="24"/>
          <w:szCs w:val="24"/>
        </w:rPr>
        <w:t>も分かります。私は文学青年であったため、そういうことは読み取れます</w:t>
      </w:r>
      <w:r w:rsidR="00F626AC">
        <w:rPr>
          <w:rFonts w:ascii="ＭＳ ゴシック" w:eastAsia="ＭＳ ゴシック" w:hint="eastAsia"/>
          <w:sz w:val="24"/>
          <w:szCs w:val="24"/>
        </w:rPr>
        <w:t>。（</w:t>
      </w:r>
      <w:r w:rsidR="00EF3417" w:rsidRPr="00EF3417">
        <w:rPr>
          <w:rFonts w:ascii="ＭＳ ゴシック" w:eastAsia="ＭＳ ゴシック" w:hint="eastAsia"/>
          <w:sz w:val="24"/>
          <w:szCs w:val="24"/>
        </w:rPr>
        <w:t>私にとってオウムとは何だったのか：早川紀代秀、川村邦光：ポプラ社：２００５</w:t>
      </w:r>
      <w:r w:rsidR="00F626AC">
        <w:rPr>
          <w:rFonts w:ascii="ＭＳ ゴシック" w:eastAsia="ＭＳ ゴシック" w:hint="eastAsia"/>
          <w:sz w:val="24"/>
          <w:szCs w:val="24"/>
        </w:rPr>
        <w:t>）</w:t>
      </w:r>
      <w:r w:rsidR="00EF3417">
        <w:rPr>
          <w:rFonts w:ascii="ＭＳ ゴシック" w:eastAsia="ＭＳ ゴシック" w:hint="eastAsia"/>
          <w:sz w:val="24"/>
          <w:szCs w:val="24"/>
        </w:rPr>
        <w:t>を読みました。</w:t>
      </w:r>
      <w:r w:rsidR="00F33C36">
        <w:rPr>
          <w:rFonts w:ascii="ＭＳ ゴシック" w:eastAsia="ＭＳ ゴシック" w:hint="eastAsia"/>
          <w:sz w:val="24"/>
          <w:szCs w:val="24"/>
        </w:rPr>
        <w:t>そしてその核兵器は創価学会に渡っていることは確実と思われます。</w:t>
      </w:r>
    </w:p>
    <w:p w14:paraId="79EA4274" w14:textId="52D6B063" w:rsidR="00F33C36" w:rsidRDefault="00F33C36"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EF3417">
        <w:rPr>
          <w:rFonts w:ascii="ＭＳ ゴシック" w:eastAsia="ＭＳ ゴシック" w:hint="eastAsia"/>
          <w:sz w:val="24"/>
          <w:szCs w:val="24"/>
        </w:rPr>
        <w:t>林郁夫氏の手記も保身のための出鱈目が散見されますが</w:t>
      </w:r>
      <w:r w:rsidR="00985FE2">
        <w:rPr>
          <w:rFonts w:ascii="ＭＳ ゴシック" w:eastAsia="ＭＳ ゴシック" w:hint="eastAsia"/>
          <w:sz w:val="24"/>
          <w:szCs w:val="24"/>
        </w:rPr>
        <w:t>（私は医者ですので医学的なことが分かります）</w:t>
      </w:r>
      <w:r w:rsidR="00EF3417">
        <w:rPr>
          <w:rFonts w:ascii="ＭＳ ゴシック" w:eastAsia="ＭＳ ゴシック" w:hint="eastAsia"/>
          <w:sz w:val="24"/>
          <w:szCs w:val="24"/>
        </w:rPr>
        <w:t>、早川の手記は出鱈目のオンパレードです。やはり早川は創価学会か統一協会のスパイであったと考えるのが妥当と思われます。文学の出版社の人など文学に精通している人間には分かるのです。</w:t>
      </w:r>
      <w:r w:rsidR="00985FE2">
        <w:rPr>
          <w:rFonts w:ascii="ＭＳ ゴシック" w:eastAsia="ＭＳ ゴシック" w:hint="eastAsia"/>
          <w:sz w:val="24"/>
          <w:szCs w:val="24"/>
        </w:rPr>
        <w:t>その文章の心が分かるからです。</w:t>
      </w:r>
    </w:p>
    <w:p w14:paraId="7A2ECFEA" w14:textId="77777777" w:rsidR="00572467" w:rsidRDefault="00572467" w:rsidP="00A06F81">
      <w:pPr>
        <w:pStyle w:val="NoteLevel1"/>
        <w:rPr>
          <w:rFonts w:ascii="ＭＳ ゴシック" w:eastAsia="ＭＳ ゴシック"/>
          <w:sz w:val="24"/>
          <w:szCs w:val="24"/>
        </w:rPr>
      </w:pPr>
      <w:r>
        <w:rPr>
          <w:rFonts w:ascii="ＭＳ ゴシック" w:eastAsia="ＭＳ ゴシック" w:hint="eastAsia"/>
          <w:sz w:val="24"/>
          <w:szCs w:val="24"/>
        </w:rPr>
        <w:t>……</w:t>
      </w:r>
    </w:p>
    <w:p w14:paraId="2FEDA41C" w14:textId="77777777" w:rsidR="00572467" w:rsidRDefault="00572467"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私は創価学会や中国の脅威のことなんか考えずに他の人のようにのんびりと遊んでいたいです。疲れています。しかし、創価学会と中国の脅威が私を強迫観念のように急き立てます。正義感と怠惰な心との葛藤です。</w:t>
      </w:r>
    </w:p>
    <w:p w14:paraId="2415A195" w14:textId="600DF932" w:rsidR="00EF3417" w:rsidRDefault="00572467"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985FE2">
        <w:rPr>
          <w:rFonts w:ascii="ＭＳ ゴシック" w:eastAsia="ＭＳ ゴシック" w:hint="eastAsia"/>
          <w:sz w:val="24"/>
          <w:szCs w:val="24"/>
        </w:rPr>
        <w:t>疲れ果てているため、のんびりとしたいです。でも、日蓮聖人の御精神を思って頑張っています。</w:t>
      </w:r>
      <w:r w:rsidR="00EF3417">
        <w:rPr>
          <w:rFonts w:ascii="ＭＳ ゴシック" w:eastAsia="ＭＳ ゴシック" w:hint="eastAsia"/>
          <w:sz w:val="24"/>
          <w:szCs w:val="24"/>
        </w:rPr>
        <w:t xml:space="preserve">　</w:t>
      </w:r>
    </w:p>
    <w:p w14:paraId="3358CA12" w14:textId="704CF352" w:rsidR="00EF1D96" w:rsidRDefault="00EF1D96" w:rsidP="00A06F81">
      <w:pPr>
        <w:pStyle w:val="NoteLevel1"/>
        <w:rPr>
          <w:rFonts w:ascii="ＭＳ ゴシック" w:eastAsia="ＭＳ ゴシック"/>
          <w:sz w:val="24"/>
          <w:szCs w:val="24"/>
        </w:rPr>
      </w:pPr>
      <w:r>
        <w:rPr>
          <w:rFonts w:ascii="ＭＳ ゴシック" w:eastAsia="ＭＳ ゴシック" w:hint="eastAsia"/>
          <w:sz w:val="24"/>
          <w:szCs w:val="24"/>
        </w:rPr>
        <w:t>……</w:t>
      </w:r>
    </w:p>
    <w:p w14:paraId="531F8860" w14:textId="03E1FC6C" w:rsidR="00EF1D96" w:rsidRDefault="00EF1D96" w:rsidP="00A06F81">
      <w:pPr>
        <w:pStyle w:val="NoteLevel1"/>
        <w:rPr>
          <w:rFonts w:ascii="ＭＳ ゴシック" w:eastAsia="ＭＳ ゴシック"/>
          <w:sz w:val="24"/>
          <w:szCs w:val="24"/>
        </w:rPr>
      </w:pPr>
      <w:r>
        <w:rPr>
          <w:rFonts w:ascii="ＭＳ ゴシック" w:eastAsia="ＭＳ ゴシック" w:hint="eastAsia"/>
          <w:sz w:val="24"/>
          <w:szCs w:val="24"/>
        </w:rPr>
        <w:lastRenderedPageBreak/>
        <w:t xml:space="preserve">　日本の政治家で尊敬できるのは亀井先生だけです。一時は安倍晋三氏も尊敬していましたが、悪い噂が</w:t>
      </w:r>
      <w:r w:rsidR="00093284">
        <w:rPr>
          <w:rFonts w:ascii="ＭＳ ゴシック" w:eastAsia="ＭＳ ゴシック" w:hint="eastAsia"/>
          <w:sz w:val="24"/>
          <w:szCs w:val="24"/>
        </w:rPr>
        <w:t>インターネット上で</w:t>
      </w:r>
      <w:r>
        <w:rPr>
          <w:rFonts w:ascii="ＭＳ ゴシック" w:eastAsia="ＭＳ ゴシック" w:hint="eastAsia"/>
          <w:sz w:val="24"/>
          <w:szCs w:val="24"/>
        </w:rPr>
        <w:t>とても多く、今は疑っています。日本の政治の腐敗を正してゆけるのは亀井先生だけと思っています。</w:t>
      </w:r>
    </w:p>
    <w:p w14:paraId="0ABFB4DD" w14:textId="3DA4CC0C" w:rsidR="00EF1D96" w:rsidRDefault="009B1624"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とにかく、全国の創価学会会館の地下室</w:t>
      </w:r>
      <w:r w:rsidR="00914820">
        <w:rPr>
          <w:rFonts w:ascii="ＭＳ ゴシック" w:eastAsia="ＭＳ ゴシック" w:hint="eastAsia"/>
          <w:sz w:val="24"/>
          <w:szCs w:val="24"/>
        </w:rPr>
        <w:t>へ</w:t>
      </w:r>
      <w:r>
        <w:rPr>
          <w:rFonts w:ascii="ＭＳ ゴシック" w:eastAsia="ＭＳ ゴシック" w:hint="eastAsia"/>
          <w:sz w:val="24"/>
          <w:szCs w:val="24"/>
        </w:rPr>
        <w:t>の</w:t>
      </w:r>
      <w:r w:rsidR="00914820">
        <w:rPr>
          <w:rFonts w:ascii="ＭＳ ゴシック" w:eastAsia="ＭＳ ゴシック" w:hint="eastAsia"/>
          <w:sz w:val="24"/>
          <w:szCs w:val="24"/>
        </w:rPr>
        <w:t>警察犬を使っての</w:t>
      </w:r>
      <w:r>
        <w:rPr>
          <w:rFonts w:ascii="ＭＳ ゴシック" w:eastAsia="ＭＳ ゴシック" w:hint="eastAsia"/>
          <w:sz w:val="24"/>
          <w:szCs w:val="24"/>
        </w:rPr>
        <w:t>一斉捜索は必須と思います。</w:t>
      </w:r>
      <w:r w:rsidR="00C120A8">
        <w:rPr>
          <w:rFonts w:ascii="ＭＳ ゴシック" w:eastAsia="ＭＳ ゴシック" w:hint="eastAsia"/>
          <w:sz w:val="24"/>
          <w:szCs w:val="24"/>
        </w:rPr>
        <w:t>サリンなどの化学兵器</w:t>
      </w:r>
      <w:r w:rsidR="00846021">
        <w:rPr>
          <w:rFonts w:ascii="ＭＳ ゴシック" w:eastAsia="ＭＳ ゴシック" w:hint="eastAsia"/>
          <w:sz w:val="24"/>
          <w:szCs w:val="24"/>
        </w:rPr>
        <w:t>、生物兵器</w:t>
      </w:r>
      <w:r w:rsidR="00C120A8">
        <w:rPr>
          <w:rFonts w:ascii="ＭＳ ゴシック" w:eastAsia="ＭＳ ゴシック" w:hint="eastAsia"/>
          <w:sz w:val="24"/>
          <w:szCs w:val="24"/>
        </w:rPr>
        <w:t>だけでなく核兵器も隠されている可能性は高いと思います。</w:t>
      </w:r>
    </w:p>
    <w:p w14:paraId="2272872E" w14:textId="3BE9AC6E" w:rsidR="00566D91" w:rsidRDefault="008C1C7F" w:rsidP="00A06F81">
      <w:pPr>
        <w:pStyle w:val="NoteLevel1"/>
        <w:rPr>
          <w:rFonts w:ascii="ＭＳ ゴシック" w:eastAsia="ＭＳ ゴシック"/>
          <w:sz w:val="24"/>
          <w:szCs w:val="24"/>
        </w:rPr>
      </w:pPr>
      <w:r>
        <w:rPr>
          <w:rFonts w:ascii="ＭＳ ゴシック" w:eastAsia="ＭＳ ゴシック" w:hint="eastAsia"/>
          <w:sz w:val="24"/>
          <w:szCs w:val="24"/>
        </w:rPr>
        <w:t>……</w:t>
      </w:r>
    </w:p>
    <w:p w14:paraId="1EB8C61B" w14:textId="2B7306B9" w:rsidR="00566D91" w:rsidRDefault="00566D91"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そして創価学会の資産は１１兆円と言われますが、毎年の「財務」で集まるのは２５００億円ほどと言われます。この金額の「財務」を２０年続けても５兆円にしかなりません。すなわち創価学会が麻薬取引で大儲けしていたこと</w:t>
      </w:r>
      <w:r w:rsidR="008C1C7F">
        <w:rPr>
          <w:rFonts w:ascii="ＭＳ ゴシック" w:eastAsia="ＭＳ ゴシック" w:hint="eastAsia"/>
          <w:sz w:val="24"/>
          <w:szCs w:val="24"/>
        </w:rPr>
        <w:t>、及び、現在もしていること、</w:t>
      </w:r>
      <w:r>
        <w:rPr>
          <w:rFonts w:ascii="ＭＳ ゴシック" w:eastAsia="ＭＳ ゴシック" w:hint="eastAsia"/>
          <w:sz w:val="24"/>
          <w:szCs w:val="24"/>
        </w:rPr>
        <w:t>は確実です。池田大作がパナマの麻薬王だったノリエガと非常に親しくしており、</w:t>
      </w:r>
      <w:r w:rsidR="008C1C7F">
        <w:rPr>
          <w:rFonts w:ascii="ＭＳ ゴシック" w:eastAsia="ＭＳ ゴシック" w:hint="eastAsia"/>
          <w:sz w:val="24"/>
          <w:szCs w:val="24"/>
        </w:rPr>
        <w:t>ノリエガ庭園を造ったこと、ノリエガも池田展望台を造ったことも、それを証明します。ニューヨークの日本人大学教授が池田大作の麻薬ロンダリングとその利益が小沢一郎に渡っていることをヤフー知恵袋に書いたら即刻、削除されました。</w:t>
      </w:r>
    </w:p>
    <w:p w14:paraId="0F9D5EE7" w14:textId="16C2ACC4" w:rsidR="00093284" w:rsidRDefault="00093284"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東京の創価学会本部は株取引をしたりマネーゲームをかなりしていますが、株取引で大損失したことも有名です。それにも拘わらず１１兆円の資産があることは麻薬ロンダリングをかなり盛んにしていることに</w:t>
      </w:r>
      <w:r w:rsidR="00C61219">
        <w:rPr>
          <w:rFonts w:ascii="ＭＳ ゴシック" w:eastAsia="ＭＳ ゴシック" w:hint="eastAsia"/>
          <w:sz w:val="24"/>
          <w:szCs w:val="24"/>
        </w:rPr>
        <w:t>なります。一般の素朴な創価学会員はこういうことを全く信じませんし、知りません。</w:t>
      </w:r>
    </w:p>
    <w:p w14:paraId="456AAAB4" w14:textId="3FAC78F4" w:rsidR="00C61219" w:rsidRDefault="00C61219"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最近、１０年ほど前から、創価学会の「財務」はますます厳しくなってきていますが、池田教の狂信者は全財産を投げ出す人も多いです。これではオウム真理教や統一協会と五十歩百歩です。</w:t>
      </w:r>
      <w:r w:rsidRPr="00C61219">
        <w:rPr>
          <w:rFonts w:ascii="ＭＳ ゴシック" w:eastAsia="ＭＳ ゴシック" w:hint="eastAsia"/>
          <w:sz w:val="24"/>
          <w:szCs w:val="24"/>
        </w:rPr>
        <w:t>オウム真理教や統一協会と五十歩百歩</w:t>
      </w:r>
      <w:r>
        <w:rPr>
          <w:rFonts w:ascii="ＭＳ ゴシック" w:eastAsia="ＭＳ ゴシック" w:hint="eastAsia"/>
          <w:sz w:val="24"/>
          <w:szCs w:val="24"/>
        </w:rPr>
        <w:t>であることを気付かないのが池田教の狂信者たちです。</w:t>
      </w:r>
    </w:p>
    <w:p w14:paraId="5F02B049" w14:textId="0531BC9C" w:rsidR="00C61219" w:rsidRDefault="00C61219" w:rsidP="00A06F81">
      <w:pPr>
        <w:pStyle w:val="NoteLevel1"/>
        <w:rPr>
          <w:rFonts w:ascii="ＭＳ ゴシック" w:eastAsia="ＭＳ ゴシック"/>
          <w:sz w:val="24"/>
          <w:szCs w:val="24"/>
        </w:rPr>
      </w:pPr>
      <w:r>
        <w:rPr>
          <w:rFonts w:ascii="ＭＳ ゴシック" w:eastAsia="ＭＳ ゴシック" w:hint="eastAsia"/>
          <w:sz w:val="24"/>
          <w:szCs w:val="24"/>
        </w:rPr>
        <w:t>……</w:t>
      </w:r>
    </w:p>
    <w:p w14:paraId="56A91150" w14:textId="3CD43680" w:rsidR="00C61219" w:rsidRDefault="00C61219"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創価学会は平成５年頃から“うつ病性障害”が異常多発するようになりました。しかし、精神医学学術専門雑誌はこのことを決して載せません。私は一回、そのことを論文として投稿したことがありますが、数日後に「訴えられる」と返されてきました。雑誌社は創価学会の訴訟を怖れている処がほとんどです。</w:t>
      </w:r>
    </w:p>
    <w:p w14:paraId="343BB2A1" w14:textId="4C5E76DC" w:rsidR="00C61219" w:rsidRDefault="00C61219"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実際は“うつ病性障害”だけでなく他の精神障害も異常多発していますが、言及することはタブーになっています。これは医学的には説明することは不可能であり、オカルト的にしか説明不可能です。</w:t>
      </w:r>
    </w:p>
    <w:p w14:paraId="2B3CE6A7" w14:textId="5A69613E" w:rsidR="00093284" w:rsidRDefault="00093284" w:rsidP="00A06F81">
      <w:pPr>
        <w:pStyle w:val="NoteLevel1"/>
        <w:rPr>
          <w:rFonts w:ascii="ＭＳ ゴシック" w:eastAsia="ＭＳ ゴシック"/>
          <w:sz w:val="24"/>
          <w:szCs w:val="24"/>
        </w:rPr>
      </w:pPr>
      <w:r>
        <w:rPr>
          <w:rFonts w:ascii="ＭＳ ゴシック" w:eastAsia="ＭＳ ゴシック" w:hint="eastAsia"/>
          <w:sz w:val="24"/>
          <w:szCs w:val="24"/>
        </w:rPr>
        <w:t>……</w:t>
      </w:r>
    </w:p>
    <w:p w14:paraId="17C479CB" w14:textId="6781144B" w:rsidR="00093284" w:rsidRDefault="00093284"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07D2D179" w14:textId="77777777" w:rsidR="0041075C" w:rsidRDefault="0041075C"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43401149" w14:textId="77777777" w:rsidR="0041075C" w:rsidRDefault="0041075C" w:rsidP="00A06F81">
      <w:pPr>
        <w:pStyle w:val="NoteLevel1"/>
        <w:rPr>
          <w:rFonts w:ascii="ＭＳ ゴシック" w:eastAsia="ＭＳ ゴシック"/>
          <w:sz w:val="24"/>
          <w:szCs w:val="24"/>
        </w:rPr>
      </w:pPr>
    </w:p>
    <w:p w14:paraId="3E3B96BA" w14:textId="77777777" w:rsidR="0041075C" w:rsidRPr="0041075C" w:rsidRDefault="00E93D75" w:rsidP="0041075C">
      <w:pPr>
        <w:pStyle w:val="NoteLevel1"/>
        <w:rPr>
          <w:rFonts w:ascii="ＭＳ ゴシック" w:eastAsia="ＭＳ ゴシック"/>
          <w:sz w:val="24"/>
          <w:szCs w:val="24"/>
        </w:rPr>
      </w:pPr>
      <w:hyperlink r:id="rId8" w:history="1">
        <w:r w:rsidR="0041075C" w:rsidRPr="0041075C">
          <w:rPr>
            <w:rStyle w:val="Hyperlink"/>
            <w:rFonts w:ascii="ＭＳ ゴシック" w:eastAsia="ＭＳ ゴシック"/>
            <w:sz w:val="24"/>
            <w:szCs w:val="24"/>
          </w:rPr>
          <w:t>mifune_008z</w:t>
        </w:r>
      </w:hyperlink>
      <w:r w:rsidR="0041075C" w:rsidRPr="0041075C">
        <w:rPr>
          <w:rFonts w:ascii="ＭＳ ゴシック" w:eastAsia="ＭＳ ゴシック" w:hint="eastAsia"/>
          <w:sz w:val="24"/>
          <w:szCs w:val="24"/>
        </w:rPr>
        <w:t>さん</w:t>
      </w:r>
    </w:p>
    <w:p w14:paraId="68C8344D" w14:textId="77777777" w:rsidR="00CC6379"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信濃町小仏へ  </w:t>
      </w:r>
    </w:p>
    <w:p w14:paraId="0F123ED5" w14:textId="638B5047" w:rsidR="0041075C" w:rsidRPr="0041075C"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最近、再び、削除が激しくなってきました。</w:t>
      </w:r>
    </w:p>
    <w:p w14:paraId="252DB7BB" w14:textId="77777777"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一時、削除が修まっていましたが、最近、再び、目に余るようになってきました。  </w:t>
      </w:r>
    </w:p>
    <w:p w14:paraId="29EA6B02" w14:textId="65EE390E"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信濃町小仏は姿を見なかったので消されたのかと思っていましたが、生きているようで安心しました。  </w:t>
      </w:r>
    </w:p>
    <w:p w14:paraId="312D2243" w14:textId="77777777"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三船小仏は危なくなってきました。創価学会のアキレス腱を知ったからです。  </w:t>
      </w:r>
    </w:p>
    <w:p w14:paraId="0A10FD1C" w14:textId="2B8840E1"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知らない方が良かったのかも知れません。でも、調べて、知ってしまいました。  </w:t>
      </w:r>
    </w:p>
    <w:p w14:paraId="2E045078" w14:textId="48CADF6E"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三船小仏の処にはいろいろとメールが来ます。本当か嘘かの鑑別に迷う物が多いです。しかし、どうしても本当だと思うものも多いです。  </w:t>
      </w:r>
    </w:p>
    <w:p w14:paraId="4C41EFC7" w14:textId="768FEA00"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三船小仏は</w:t>
      </w:r>
      <w:r w:rsidRPr="0041075C">
        <w:rPr>
          <w:rFonts w:ascii="ＭＳ ゴシック" w:eastAsia="ＭＳ ゴシック"/>
          <w:sz w:val="24"/>
          <w:szCs w:val="24"/>
        </w:rPr>
        <w:t xml:space="preserve">face-book </w:t>
      </w:r>
      <w:r w:rsidRPr="0041075C">
        <w:rPr>
          <w:rFonts w:ascii="ＭＳ ゴシック" w:eastAsia="ＭＳ ゴシック" w:hint="eastAsia"/>
          <w:sz w:val="24"/>
          <w:szCs w:val="24"/>
        </w:rPr>
        <w:t>や</w:t>
      </w:r>
      <w:r w:rsidRPr="0041075C">
        <w:rPr>
          <w:rFonts w:ascii="ＭＳ ゴシック" w:eastAsia="ＭＳ ゴシック"/>
          <w:sz w:val="24"/>
          <w:szCs w:val="24"/>
        </w:rPr>
        <w:t xml:space="preserve">twitter </w:t>
      </w:r>
      <w:r w:rsidRPr="0041075C">
        <w:rPr>
          <w:rFonts w:ascii="ＭＳ ゴシック" w:eastAsia="ＭＳ ゴシック" w:hint="eastAsia"/>
          <w:sz w:val="24"/>
          <w:szCs w:val="24"/>
        </w:rPr>
        <w:t>などはできません。三船小仏はそんなに豆ではありません。  </w:t>
      </w:r>
    </w:p>
    <w:p w14:paraId="19B99C69" w14:textId="189883C8"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これが最後のメールになるかも知れません。脅迫状も多く、一冊の本になるほど貯まりました。  </w:t>
      </w:r>
    </w:p>
    <w:p w14:paraId="13091331" w14:textId="00B21E52"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このテープは自動的に消滅する。健闘を祈る。  </w:t>
      </w:r>
    </w:p>
    <w:p w14:paraId="3FAC427F" w14:textId="77777777" w:rsidR="007E30C3"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創価学会内部改革派 </w:t>
      </w:r>
    </w:p>
    <w:p w14:paraId="4A011C03" w14:textId="4E7FD921" w:rsidR="0041075C" w:rsidRPr="0041075C"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三船小仏</w:t>
      </w:r>
    </w:p>
    <w:p w14:paraId="0E88C5D1" w14:textId="03D43CF4" w:rsidR="008C1C7F" w:rsidRDefault="0041075C" w:rsidP="0041075C">
      <w:pPr>
        <w:pStyle w:val="NoteLevel1"/>
        <w:rPr>
          <w:rFonts w:ascii="ＭＳ ゴシック" w:eastAsia="ＭＳ ゴシック"/>
          <w:sz w:val="24"/>
          <w:szCs w:val="24"/>
        </w:rPr>
      </w:pPr>
      <w:r w:rsidRPr="0041075C">
        <w:rPr>
          <w:rFonts w:ascii="ＭＳ ゴシック" w:eastAsia="ＭＳ ゴシック" w:hint="eastAsia"/>
          <w:sz w:val="24"/>
          <w:szCs w:val="24"/>
        </w:rPr>
        <w:t>質問日時： </w:t>
      </w:r>
      <w:r w:rsidRPr="0041075C">
        <w:rPr>
          <w:rFonts w:ascii="ＭＳ ゴシック" w:eastAsia="ＭＳ ゴシック"/>
          <w:sz w:val="24"/>
          <w:szCs w:val="24"/>
        </w:rPr>
        <w:t>2011/11/20</w:t>
      </w:r>
      <w:r w:rsidRPr="0041075C">
        <w:rPr>
          <w:rFonts w:ascii="ＭＳ ゴシック" w:eastAsia="ＭＳ ゴシック" w:hint="eastAsia"/>
          <w:sz w:val="24"/>
          <w:szCs w:val="24"/>
        </w:rPr>
        <w:t> </w:t>
      </w:r>
      <w:r w:rsidRPr="0041075C">
        <w:rPr>
          <w:rFonts w:ascii="ＭＳ ゴシック" w:eastAsia="ＭＳ ゴシック"/>
          <w:sz w:val="24"/>
          <w:szCs w:val="24"/>
        </w:rPr>
        <w:t>12:36:11</w:t>
      </w:r>
      <w:r w:rsidR="008C1C7F">
        <w:rPr>
          <w:rFonts w:ascii="ＭＳ ゴシック" w:eastAsia="ＭＳ ゴシック" w:hint="eastAsia"/>
          <w:sz w:val="24"/>
          <w:szCs w:val="24"/>
        </w:rPr>
        <w:t xml:space="preserve">　</w:t>
      </w:r>
    </w:p>
    <w:p w14:paraId="76D59F7A" w14:textId="7C53F4F7" w:rsidR="008C1C7F" w:rsidRDefault="008C1C7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731B4F89" w14:textId="79C73CD8" w:rsidR="008C1C7F" w:rsidRDefault="008C1C7F"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4C970E6B" w14:textId="77777777" w:rsidR="0041075C" w:rsidRDefault="0041075C" w:rsidP="00A06F81">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568FC1E5" w14:textId="77777777" w:rsidR="0041075C" w:rsidRDefault="0041075C" w:rsidP="00A06F81">
      <w:pPr>
        <w:pStyle w:val="NoteLevel1"/>
        <w:rPr>
          <w:rFonts w:ascii="ＭＳ ゴシック" w:eastAsia="ＭＳ ゴシック"/>
          <w:sz w:val="24"/>
          <w:szCs w:val="24"/>
        </w:rPr>
      </w:pPr>
    </w:p>
    <w:p w14:paraId="08756992" w14:textId="77777777" w:rsidR="007B52E5" w:rsidRPr="007B52E5" w:rsidRDefault="007B52E5" w:rsidP="007B52E5">
      <w:pPr>
        <w:pStyle w:val="NoteLevel1"/>
        <w:rPr>
          <w:rFonts w:ascii="ＭＳ ゴシック" w:eastAsia="ＭＳ ゴシック"/>
          <w:sz w:val="24"/>
          <w:szCs w:val="24"/>
        </w:rPr>
      </w:pPr>
      <w:r w:rsidRPr="007B52E5">
        <w:rPr>
          <w:rFonts w:ascii="ＭＳ ゴシック" w:eastAsia="ＭＳ ゴシック" w:hint="eastAsia"/>
          <w:sz w:val="24"/>
          <w:szCs w:val="24"/>
        </w:rPr>
        <w:t>リンクして良いでしょうか？</w:t>
      </w:r>
    </w:p>
    <w:p w14:paraId="44AFDF5B" w14:textId="77777777" w:rsidR="007B52E5" w:rsidRPr="007B52E5" w:rsidRDefault="007B52E5" w:rsidP="007B52E5">
      <w:pPr>
        <w:pStyle w:val="NoteLevel1"/>
        <w:rPr>
          <w:rFonts w:ascii="ＭＳ ゴシック" w:eastAsia="ＭＳ ゴシック"/>
          <w:sz w:val="24"/>
          <w:szCs w:val="24"/>
        </w:rPr>
      </w:pPr>
      <w:r w:rsidRPr="007B52E5">
        <w:rPr>
          <w:rFonts w:ascii="ＭＳ ゴシック" w:eastAsia="ＭＳ ゴシック" w:hint="eastAsia"/>
          <w:sz w:val="24"/>
          <w:szCs w:val="24"/>
        </w:rPr>
        <w:t>主に反創価学会のホームページを造っています。</w:t>
      </w:r>
    </w:p>
    <w:p w14:paraId="2A188508" w14:textId="77777777" w:rsidR="007B52E5" w:rsidRPr="007B52E5" w:rsidRDefault="007B52E5" w:rsidP="007B52E5">
      <w:pPr>
        <w:pStyle w:val="NoteLevel1"/>
        <w:rPr>
          <w:rFonts w:ascii="ＭＳ ゴシック" w:eastAsia="ＭＳ ゴシック"/>
          <w:sz w:val="24"/>
          <w:szCs w:val="24"/>
        </w:rPr>
      </w:pPr>
      <w:r w:rsidRPr="007B52E5">
        <w:rPr>
          <w:rFonts w:ascii="ＭＳ ゴシック" w:eastAsia="ＭＳ ゴシック"/>
          <w:sz w:val="24"/>
          <w:szCs w:val="24"/>
        </w:rPr>
        <w:t>http://sky.geocities.jp/mifune008/</w:t>
      </w:r>
    </w:p>
    <w:p w14:paraId="09B45355" w14:textId="77777777" w:rsidR="007B52E5" w:rsidRPr="007B52E5" w:rsidRDefault="007B52E5" w:rsidP="007B52E5">
      <w:pPr>
        <w:pStyle w:val="NoteLevel1"/>
        <w:rPr>
          <w:rFonts w:ascii="ＭＳ ゴシック" w:eastAsia="ＭＳ ゴシック"/>
          <w:sz w:val="24"/>
          <w:szCs w:val="24"/>
        </w:rPr>
      </w:pPr>
      <w:r w:rsidRPr="007B52E5">
        <w:rPr>
          <w:rFonts w:ascii="ＭＳ ゴシック" w:eastAsia="ＭＳ ゴシック" w:hint="eastAsia"/>
          <w:sz w:val="24"/>
          <w:szCs w:val="24"/>
        </w:rPr>
        <w:t>です。</w:t>
      </w:r>
    </w:p>
    <w:p w14:paraId="69EDAC09" w14:textId="77777777" w:rsidR="007B52E5" w:rsidRPr="007B52E5" w:rsidRDefault="007B52E5" w:rsidP="007B52E5">
      <w:pPr>
        <w:pStyle w:val="NoteLevel1"/>
        <w:rPr>
          <w:rFonts w:ascii="ＭＳ ゴシック" w:eastAsia="ＭＳ ゴシック"/>
          <w:sz w:val="24"/>
          <w:szCs w:val="24"/>
        </w:rPr>
      </w:pPr>
      <w:r w:rsidRPr="007B52E5">
        <w:rPr>
          <w:rFonts w:ascii="ＭＳ ゴシック" w:eastAsia="ＭＳ ゴシック" w:hint="eastAsia"/>
          <w:sz w:val="24"/>
          <w:szCs w:val="24"/>
        </w:rPr>
        <w:t>亀井先生を強く尊敬する者です。</w:t>
      </w:r>
    </w:p>
    <w:p w14:paraId="5AA0C3B7" w14:textId="0457C058" w:rsidR="008C1C7F" w:rsidRPr="007B52E5" w:rsidRDefault="007B52E5" w:rsidP="007B52E5">
      <w:pPr>
        <w:pStyle w:val="NoteLevel1"/>
        <w:rPr>
          <w:rFonts w:ascii="ＭＳ ゴシック" w:eastAsia="ＭＳ ゴシック"/>
          <w:sz w:val="24"/>
          <w:szCs w:val="24"/>
        </w:rPr>
      </w:pPr>
      <w:r w:rsidRPr="007B52E5">
        <w:rPr>
          <w:rFonts w:ascii="ＭＳ ゴシック" w:eastAsia="ＭＳ ゴシック" w:hint="eastAsia"/>
          <w:sz w:val="24"/>
          <w:szCs w:val="24"/>
        </w:rPr>
        <w:t>元創価学会で今も籍は創価学会にありますが、反創価学会（反池田）です。</w:t>
      </w:r>
      <w:r w:rsidR="008C1C7F" w:rsidRPr="007B52E5">
        <w:rPr>
          <w:rFonts w:ascii="ＭＳ ゴシック" w:eastAsia="ＭＳ ゴシック" w:hint="eastAsia"/>
          <w:sz w:val="24"/>
          <w:szCs w:val="24"/>
        </w:rPr>
        <w:t xml:space="preserve">　</w:t>
      </w:r>
    </w:p>
    <w:p w14:paraId="5B618F5B" w14:textId="588C9A05" w:rsidR="006621BF" w:rsidRDefault="007B52E5" w:rsidP="00A06F81">
      <w:pPr>
        <w:pStyle w:val="NoteLevel1"/>
        <w:rPr>
          <w:rFonts w:ascii="ＭＳ ゴシック" w:eastAsia="ＭＳ ゴシック"/>
          <w:sz w:val="24"/>
          <w:szCs w:val="24"/>
        </w:rPr>
      </w:pPr>
      <w:r>
        <w:rPr>
          <w:rFonts w:ascii="ＭＳ ゴシック" w:eastAsia="ＭＳ ゴシック" w:hint="eastAsia"/>
          <w:sz w:val="24"/>
          <w:szCs w:val="24"/>
        </w:rPr>
        <w:t>激しくメール攻撃を受けている者です。</w:t>
      </w:r>
    </w:p>
    <w:p w14:paraId="48C56C00" w14:textId="77777777" w:rsidR="006621BF" w:rsidRDefault="006621BF" w:rsidP="00A06F81">
      <w:pPr>
        <w:pStyle w:val="NoteLevel1"/>
        <w:rPr>
          <w:rFonts w:ascii="ＭＳ ゴシック" w:eastAsia="ＭＳ ゴシック"/>
          <w:sz w:val="24"/>
          <w:szCs w:val="24"/>
        </w:rPr>
      </w:pPr>
    </w:p>
    <w:p w14:paraId="50C2B425" w14:textId="209E7449" w:rsidR="006621BF" w:rsidRDefault="006621BF" w:rsidP="007B52E5">
      <w:pPr>
        <w:pStyle w:val="NoteLevel1"/>
        <w:rPr>
          <w:rFonts w:ascii="ＭＳ ゴシック" w:eastAsia="ＭＳ ゴシック"/>
          <w:sz w:val="24"/>
          <w:szCs w:val="24"/>
        </w:rPr>
      </w:pPr>
      <w:r w:rsidRPr="007B52E5">
        <w:rPr>
          <w:rFonts w:ascii="ＭＳ ゴシック" w:eastAsia="ＭＳ ゴシック" w:hint="eastAsia"/>
          <w:sz w:val="24"/>
          <w:szCs w:val="24"/>
        </w:rPr>
        <w:t xml:space="preserve">♦♥♦—————♦♥♦—————♦♥♦—————♦♥♦—————♦♥♦ </w:t>
      </w:r>
    </w:p>
    <w:p w14:paraId="61571AC8" w14:textId="77777777" w:rsidR="00E93D75" w:rsidRDefault="00E93D75" w:rsidP="007B52E5">
      <w:pPr>
        <w:pStyle w:val="NoteLevel1"/>
        <w:rPr>
          <w:rFonts w:ascii="ＭＳ ゴシック" w:eastAsia="ＭＳ ゴシック"/>
          <w:sz w:val="24"/>
          <w:szCs w:val="24"/>
        </w:rPr>
      </w:pPr>
    </w:p>
    <w:p w14:paraId="5DD9147E"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lastRenderedPageBreak/>
        <w:t>創価学会内部改革派</w:t>
      </w:r>
    </w:p>
    <w:p w14:paraId="6BF4071A"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t>および</w:t>
      </w:r>
    </w:p>
    <w:p w14:paraId="0BC16EC7"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t>創価学会内部改革派憂創同盟</w:t>
      </w:r>
    </w:p>
    <w:p w14:paraId="16C3855D"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t>のホームページを運営している者です。</w:t>
      </w:r>
    </w:p>
    <w:p w14:paraId="5BE11D8E" w14:textId="77777777" w:rsidR="00E93D75" w:rsidRPr="00E93D75" w:rsidRDefault="00E93D75" w:rsidP="00E93D75">
      <w:pPr>
        <w:pStyle w:val="NoteLevel1"/>
        <w:rPr>
          <w:rFonts w:ascii="ＭＳ ゴシック" w:eastAsia="ＭＳ ゴシック" w:hint="eastAsia"/>
          <w:sz w:val="24"/>
          <w:szCs w:val="24"/>
        </w:rPr>
      </w:pPr>
      <w:bookmarkStart w:id="0" w:name="_GoBack"/>
      <w:bookmarkEnd w:id="0"/>
      <w:r w:rsidRPr="00E93D75">
        <w:rPr>
          <w:rFonts w:ascii="ＭＳ ゴシック" w:eastAsia="ＭＳ ゴシック" w:hint="eastAsia"/>
          <w:sz w:val="24"/>
          <w:szCs w:val="24"/>
        </w:rPr>
        <w:t>リンクを懸けて宜しいでしょうか？</w:t>
      </w:r>
    </w:p>
    <w:p w14:paraId="00444CC4"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t>ここにリンクを懸けると安心になるような気がするのです。</w:t>
      </w:r>
    </w:p>
    <w:p w14:paraId="0D334242" w14:textId="77777777" w:rsidR="00E93D75" w:rsidRPr="00E93D75" w:rsidRDefault="00E93D75" w:rsidP="00E93D75">
      <w:pPr>
        <w:pStyle w:val="NoteLevel1"/>
        <w:rPr>
          <w:rFonts w:ascii="ＭＳ ゴシック" w:eastAsia="ＭＳ ゴシック" w:hint="eastAsia"/>
          <w:sz w:val="24"/>
          <w:szCs w:val="24"/>
        </w:rPr>
      </w:pPr>
      <w:r w:rsidRPr="00E93D75">
        <w:rPr>
          <w:rFonts w:ascii="ＭＳ ゴシック" w:eastAsia="ＭＳ ゴシック" w:hint="eastAsia"/>
          <w:sz w:val="24"/>
          <w:szCs w:val="24"/>
        </w:rPr>
        <w:t>ヤフーの知恵袋で活躍していますが、削除の嵐で困っています。</w:t>
      </w:r>
    </w:p>
    <w:p w14:paraId="785B17B1" w14:textId="77777777" w:rsidR="00E93D75" w:rsidRPr="00E93D75" w:rsidRDefault="00E93D75" w:rsidP="00E93D75">
      <w:pPr>
        <w:pStyle w:val="NoteLevel1"/>
        <w:rPr>
          <w:rFonts w:ascii="ＭＳ ゴシック" w:eastAsia="ＭＳ ゴシック"/>
          <w:sz w:val="24"/>
          <w:szCs w:val="24"/>
        </w:rPr>
      </w:pPr>
    </w:p>
    <w:p w14:paraId="59A8D2E4" w14:textId="3CAF5CC1" w:rsidR="00E93D75" w:rsidRPr="007B52E5" w:rsidRDefault="00E93D75" w:rsidP="007B52E5">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5885D08C" w14:textId="77777777" w:rsidR="006621BF" w:rsidRDefault="006621BF" w:rsidP="00A06F81">
      <w:pPr>
        <w:pStyle w:val="NoteLevel1"/>
        <w:rPr>
          <w:rFonts w:ascii="ＭＳ ゴシック" w:eastAsia="ＭＳ ゴシック"/>
          <w:sz w:val="24"/>
          <w:szCs w:val="24"/>
        </w:rPr>
      </w:pPr>
    </w:p>
    <w:p w14:paraId="3783B40F" w14:textId="77777777" w:rsidR="00B44ABE" w:rsidRPr="00B44ABE" w:rsidRDefault="00B44ABE" w:rsidP="00B44ABE">
      <w:pPr>
        <w:pStyle w:val="NoteLevel1"/>
        <w:rPr>
          <w:rFonts w:ascii="ＭＳ ゴシック" w:eastAsia="ＭＳ ゴシック"/>
          <w:sz w:val="24"/>
          <w:szCs w:val="24"/>
        </w:rPr>
      </w:pPr>
      <w:r w:rsidRPr="00B44ABE">
        <w:rPr>
          <w:rFonts w:ascii="ＭＳ ゴシック" w:eastAsia="ＭＳ ゴシック" w:hint="eastAsia"/>
          <w:sz w:val="24"/>
          <w:szCs w:val="24"/>
        </w:rPr>
        <w:t>フランスで創価学会の警察官が妹と組んでインターネットより核技術を泥棒しようとして捕まったと聞きました（ハッキング？）。  フランスの核施設の周りの土地を創価学会が買い占めていたことが判明したことも聞きました。 それはそのフランスの古城がその核施設のすぐ近くにあり、その古城から核施設への地下道が古くよりできていたからと聞きました。そのために創価学会（</w:t>
      </w:r>
      <w:r w:rsidRPr="00B44ABE">
        <w:rPr>
          <w:rFonts w:ascii="ＭＳ ゴシック" w:eastAsia="ＭＳ ゴシック"/>
          <w:sz w:val="24"/>
          <w:szCs w:val="24"/>
        </w:rPr>
        <w:t>SGI</w:t>
      </w:r>
      <w:r w:rsidRPr="00B44ABE">
        <w:rPr>
          <w:rFonts w:ascii="ＭＳ ゴシック" w:eastAsia="ＭＳ ゴシック" w:hint="eastAsia"/>
          <w:sz w:val="24"/>
          <w:szCs w:val="24"/>
        </w:rPr>
        <w:t>）が崩壊寸前のその古城を購入したと聞きました。  そうして得た核技術を北朝鮮に流したとも聞きました。何故、北朝鮮に流すのですか？  詳細なこと教えてください。</w:t>
      </w:r>
    </w:p>
    <w:p w14:paraId="434A9BBD" w14:textId="77777777" w:rsidR="00B44ABE" w:rsidRDefault="00B44ABE" w:rsidP="00B44ABE">
      <w:pPr>
        <w:pStyle w:val="NoteLevel1"/>
        <w:rPr>
          <w:rFonts w:ascii="ＭＳ ゴシック" w:eastAsia="ＭＳ ゴシック"/>
          <w:sz w:val="24"/>
          <w:szCs w:val="24"/>
        </w:rPr>
      </w:pPr>
      <w:r w:rsidRPr="00B44ABE">
        <w:rPr>
          <w:rFonts w:ascii="ＭＳ ゴシック" w:eastAsia="ＭＳ ゴシック" w:hint="eastAsia"/>
          <w:sz w:val="24"/>
          <w:szCs w:val="24"/>
        </w:rPr>
        <w:t>投稿日時</w:t>
      </w:r>
      <w:r w:rsidRPr="00B44ABE">
        <w:rPr>
          <w:rFonts w:ascii="ＭＳ ゴシック" w:eastAsia="ＭＳ ゴシック"/>
          <w:sz w:val="24"/>
          <w:szCs w:val="24"/>
        </w:rPr>
        <w:t xml:space="preserve"> - 2011-11-19 07:25:55</w:t>
      </w:r>
    </w:p>
    <w:p w14:paraId="2609DEE1" w14:textId="77777777" w:rsidR="00B44ABE" w:rsidRDefault="00B44ABE" w:rsidP="00B44ABE">
      <w:pPr>
        <w:pStyle w:val="NoteLevel1"/>
        <w:rPr>
          <w:rFonts w:ascii="ＭＳ ゴシック" w:eastAsia="ＭＳ ゴシック"/>
          <w:sz w:val="24"/>
          <w:szCs w:val="24"/>
        </w:rPr>
      </w:pPr>
    </w:p>
    <w:p w14:paraId="63B82298" w14:textId="77777777" w:rsidR="00B44ABE" w:rsidRDefault="00B44ABE" w:rsidP="00B44ABE">
      <w:pPr>
        <w:pStyle w:val="NoteLevel1"/>
        <w:rPr>
          <w:rFonts w:ascii="ＭＳ ゴシック" w:eastAsia="ＭＳ ゴシック"/>
          <w:sz w:val="24"/>
          <w:szCs w:val="24"/>
        </w:rPr>
      </w:pPr>
    </w:p>
    <w:p w14:paraId="2A141EA6" w14:textId="77777777" w:rsidR="00B44ABE" w:rsidRDefault="00B44ABE" w:rsidP="00B44ABE">
      <w:pPr>
        <w:pStyle w:val="NoteLevel1"/>
        <w:rPr>
          <w:rFonts w:ascii="ＭＳ ゴシック" w:eastAsia="ＭＳ ゴシック"/>
          <w:sz w:val="24"/>
          <w:szCs w:val="24"/>
        </w:rPr>
      </w:pPr>
    </w:p>
    <w:p w14:paraId="57B638B7" w14:textId="77777777" w:rsidR="00B44ABE" w:rsidRDefault="00B44ABE"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2276EB38" w14:textId="77777777" w:rsidR="00B44ABE" w:rsidRDefault="00B44ABE" w:rsidP="00B44ABE">
      <w:pPr>
        <w:pStyle w:val="NoteLevel1"/>
        <w:rPr>
          <w:rFonts w:ascii="ＭＳ ゴシック" w:eastAsia="ＭＳ ゴシック"/>
          <w:sz w:val="24"/>
          <w:szCs w:val="24"/>
        </w:rPr>
      </w:pPr>
    </w:p>
    <w:p w14:paraId="1B76A14B" w14:textId="48111AA0"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リチャード・コシミズ氏へ</w:t>
      </w:r>
    </w:p>
    <w:p w14:paraId="08AD0798" w14:textId="45800371" w:rsidR="009277C8" w:rsidRDefault="00BE432A" w:rsidP="00B44ABE">
      <w:pPr>
        <w:pStyle w:val="NoteLevel1"/>
        <w:rPr>
          <w:rFonts w:ascii="ＭＳ ゴシック" w:eastAsia="ＭＳ ゴシック"/>
          <w:sz w:val="24"/>
          <w:szCs w:val="24"/>
        </w:rPr>
      </w:pPr>
      <w:r w:rsidRPr="000F708B">
        <w:rPr>
          <w:rFonts w:ascii="ＭＳ ゴシック" w:eastAsia="ＭＳ ゴシック" w:hint="eastAsia"/>
          <w:sz w:val="24"/>
          <w:szCs w:val="24"/>
        </w:rPr>
        <w:t xml:space="preserve">　</w:t>
      </w:r>
      <w:r w:rsidR="005B0788">
        <w:rPr>
          <w:rFonts w:ascii="ＭＳ ゴシック" w:eastAsia="ＭＳ ゴシック" w:hint="eastAsia"/>
          <w:sz w:val="24"/>
          <w:szCs w:val="24"/>
        </w:rPr>
        <w:t>最近、貴氏のYoutube およびホームページをよく読んでいる者です。元創価学会です。現在も様々なしがらみに阻まれて創価学会に籍を置いていますが、インターネットで反創価学会活動を行っている者です。創価学会内部改革派で検索したらホームページが出て来ます。</w:t>
      </w:r>
    </w:p>
    <w:p w14:paraId="5B10D639" w14:textId="36AF7C1A"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貴氏は心筋梗塞で死の一歩手前になったとのことですが、創価学会の原島理事長、北条会長も比較的若くして心筋梗塞で亡くなっています。心筋梗塞は脳梗塞と異なり、欧米人には多いですが、日本人には珍しい病気です。私は以前は脳外科の医者をしていました。今は精神科の医者をしています。</w:t>
      </w:r>
    </w:p>
    <w:p w14:paraId="33109C90" w14:textId="6991D2A4"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心筋梗塞は毒薬で比較的簡単に起こさせることのできるものです。</w:t>
      </w:r>
      <w:r w:rsidR="00437758">
        <w:rPr>
          <w:rFonts w:ascii="ＭＳ ゴシック" w:eastAsia="ＭＳ ゴシック" w:hint="eastAsia"/>
          <w:sz w:val="24"/>
          <w:szCs w:val="24"/>
        </w:rPr>
        <w:t>また、あるリケッチアで感染数年後に人工的に確実に起こすことが</w:t>
      </w:r>
      <w:r>
        <w:rPr>
          <w:rFonts w:ascii="ＭＳ ゴシック" w:eastAsia="ＭＳ ゴシック" w:hint="eastAsia"/>
          <w:sz w:val="24"/>
          <w:szCs w:val="24"/>
        </w:rPr>
        <w:t>できます。</w:t>
      </w:r>
      <w:r w:rsidR="00437758">
        <w:rPr>
          <w:rFonts w:ascii="ＭＳ ゴシック" w:eastAsia="ＭＳ ゴシック" w:hint="eastAsia"/>
          <w:sz w:val="24"/>
          <w:szCs w:val="24"/>
        </w:rPr>
        <w:t>また、その毒薬は池田大作が日本共産党のスパイであったから池田大作が日本共産党経由で手に入れたと考えていました。池田大作が日本共産党のスパイであることが知られたために、原島理事長と北条会長は殺されたと邪推していました。池田大作は戦後すぐの頃、日本共産党員で構成された０００という３０人ほどの読書会のメンバーであり、その読書会を指導していた人は東京大学卒の日本共産党の幹部でした。東京大学は日本共産党の牙城であることは知られていると思います。池田大作が創価学会に入ったのは偽装入会であり、戸田城聖氏の下に就職したのは日本共産党からの指令であったと推測しています。</w:t>
      </w:r>
    </w:p>
    <w:p w14:paraId="00F5EEF7" w14:textId="5384E194"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原島理事長は５１歳、北条会長は６０歳で心筋梗塞で亡くなっていますが、これは池田大作を神と崇める狂信者が毒を盛った可能性も否定できないと考えています。</w:t>
      </w:r>
    </w:p>
    <w:p w14:paraId="0538C24C" w14:textId="297168EF"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オウム真理教は創価学会の潜入スパイが多数潜入していたようです。今は分かりませんが、池田大作が元気であったあの頃はそういう秘密部隊が創価学会男子部には存在しました。そのことを私はよく知っています。詳細に知っていますが、私の身に危険が及ぶため、これ以上は書かれません。</w:t>
      </w:r>
    </w:p>
    <w:p w14:paraId="7ED357E9" w14:textId="4D28BF82" w:rsidR="005B0788" w:rsidRDefault="005B078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顕正会という創価学会と激しく対立していた創価学会と同じく日蓮正宗から派生した新興宗教団体が東京</w:t>
      </w:r>
      <w:r w:rsidR="004A434D">
        <w:rPr>
          <w:rFonts w:ascii="ＭＳ ゴシック" w:eastAsia="ＭＳ ゴシック" w:hint="eastAsia"/>
          <w:sz w:val="24"/>
          <w:szCs w:val="24"/>
        </w:rPr>
        <w:t>創価学会本部を襲撃し、却って待ち構えていた</w:t>
      </w:r>
      <w:r w:rsidR="00EE77F6">
        <w:rPr>
          <w:rFonts w:ascii="ＭＳ ゴシック" w:eastAsia="ＭＳ ゴシック" w:hint="eastAsia"/>
          <w:sz w:val="24"/>
          <w:szCs w:val="24"/>
        </w:rPr>
        <w:t>狂信的な</w:t>
      </w:r>
      <w:r w:rsidR="007B4F3D">
        <w:rPr>
          <w:rFonts w:ascii="ＭＳ ゴシック" w:eastAsia="ＭＳ ゴシック" w:hint="eastAsia"/>
          <w:sz w:val="24"/>
          <w:szCs w:val="24"/>
        </w:rPr>
        <w:t>創価学会男子部より</w:t>
      </w:r>
      <w:r w:rsidR="004A434D">
        <w:rPr>
          <w:rFonts w:ascii="ＭＳ ゴシック" w:eastAsia="ＭＳ ゴシック" w:hint="eastAsia"/>
          <w:sz w:val="24"/>
          <w:szCs w:val="24"/>
        </w:rPr>
        <w:t>構成</w:t>
      </w:r>
      <w:r>
        <w:rPr>
          <w:rFonts w:ascii="ＭＳ ゴシック" w:eastAsia="ＭＳ ゴシック" w:hint="eastAsia"/>
          <w:sz w:val="24"/>
          <w:szCs w:val="24"/>
        </w:rPr>
        <w:t>された</w:t>
      </w:r>
      <w:r w:rsidR="004A434D">
        <w:rPr>
          <w:rFonts w:ascii="ＭＳ ゴシック" w:eastAsia="ＭＳ ゴシック" w:hint="eastAsia"/>
          <w:sz w:val="24"/>
          <w:szCs w:val="24"/>
        </w:rPr>
        <w:t>「</w:t>
      </w:r>
      <w:r>
        <w:rPr>
          <w:rFonts w:ascii="ＭＳ ゴシック" w:eastAsia="ＭＳ ゴシック" w:hint="eastAsia"/>
          <w:sz w:val="24"/>
          <w:szCs w:val="24"/>
        </w:rPr>
        <w:t>アース隊</w:t>
      </w:r>
      <w:r w:rsidR="004A434D">
        <w:rPr>
          <w:rFonts w:ascii="ＭＳ ゴシック" w:eastAsia="ＭＳ ゴシック" w:hint="eastAsia"/>
          <w:sz w:val="24"/>
          <w:szCs w:val="24"/>
        </w:rPr>
        <w:t>」から激しく暴行を受け</w:t>
      </w:r>
      <w:r>
        <w:rPr>
          <w:rFonts w:ascii="ＭＳ ゴシック" w:eastAsia="ＭＳ ゴシック" w:hint="eastAsia"/>
          <w:sz w:val="24"/>
          <w:szCs w:val="24"/>
        </w:rPr>
        <w:t>、そして警察に突き出された事件がありました。顕正会に東京創価学会本部に殴り込みをかけさせるように誘導したのが、顕正会に潜入していたスパイでした。</w:t>
      </w:r>
      <w:r w:rsidR="00E551D9">
        <w:rPr>
          <w:rFonts w:ascii="ＭＳ ゴシック" w:eastAsia="ＭＳ ゴシック" w:hint="eastAsia"/>
          <w:sz w:val="24"/>
          <w:szCs w:val="24"/>
        </w:rPr>
        <w:t>そのスパイは５人ほどいて、顕正会の中枢部に取り入っていました。</w:t>
      </w:r>
    </w:p>
    <w:p w14:paraId="63B8C616" w14:textId="6AEFA0B4" w:rsidR="004A434D" w:rsidRDefault="004A434D"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オウム真理教事件を本などで読んでいて、創価学会秘密部隊の仕業であることにすぐに気づきました。オウム真理教事件当時、私は脳外科の医者をしていて全く時間の余裕がなくてテレビも新聞も全く読んでいませんでしたから、名前しか知りませんでした。最近、私の造っているホームページへメールがあり、そして始めてオウム真理教事件のことを勉強し始めました。そのメールは驚愕的なものでありました。そのメールはInfoseek.jp に保管していたら突然消えました。Infoseek.jp がメールの仕様を変更したためでありましたが、偶然にしても偶然すぎると思いました。</w:t>
      </w:r>
    </w:p>
    <w:p w14:paraId="3D7BD54B" w14:textId="0F48AA9F" w:rsidR="00BF005D" w:rsidRPr="00BF005D" w:rsidRDefault="004A434D" w:rsidP="00BF005D">
      <w:pPr>
        <w:pStyle w:val="NoteLevel1"/>
        <w:rPr>
          <w:rFonts w:ascii="ＭＳ ゴシック" w:eastAsia="ＭＳ ゴシック"/>
          <w:sz w:val="24"/>
          <w:szCs w:val="24"/>
        </w:rPr>
      </w:pPr>
      <w:r>
        <w:rPr>
          <w:rFonts w:ascii="ＭＳ ゴシック" w:eastAsia="ＭＳ ゴシック" w:hint="eastAsia"/>
          <w:sz w:val="24"/>
          <w:szCs w:val="24"/>
        </w:rPr>
        <w:t xml:space="preserve">　そのメールの内容は「オウム真理教のことは創価学会に筒抜けになっており、私は</w:t>
      </w:r>
      <w:r w:rsidR="00EE77F6">
        <w:rPr>
          <w:rFonts w:ascii="ＭＳ ゴシック" w:eastAsia="ＭＳ ゴシック" w:hint="eastAsia"/>
          <w:sz w:val="24"/>
          <w:szCs w:val="24"/>
        </w:rPr>
        <w:t>前日の東京の創価学会本部にある副会長から呼び出され、</w:t>
      </w:r>
      <w:r>
        <w:rPr>
          <w:rFonts w:ascii="ＭＳ ゴシック" w:eastAsia="ＭＳ ゴシック" w:hint="eastAsia"/>
          <w:sz w:val="24"/>
          <w:szCs w:val="24"/>
        </w:rPr>
        <w:t>サリンか何かは知らないが</w:t>
      </w:r>
      <w:r w:rsidR="00EE77F6">
        <w:rPr>
          <w:rFonts w:ascii="ＭＳ ゴシック" w:eastAsia="ＭＳ ゴシック" w:hint="eastAsia"/>
          <w:sz w:val="24"/>
          <w:szCs w:val="24"/>
        </w:rPr>
        <w:t>瓶に入った</w:t>
      </w:r>
      <w:r>
        <w:rPr>
          <w:rFonts w:ascii="ＭＳ ゴシック" w:eastAsia="ＭＳ ゴシック" w:hint="eastAsia"/>
          <w:sz w:val="24"/>
          <w:szCs w:val="24"/>
        </w:rPr>
        <w:t>毒ガスをその日その時間に地下鉄のホームに置いてきた</w:t>
      </w:r>
      <w:r w:rsidR="00BF005D">
        <w:rPr>
          <w:rFonts w:ascii="ＭＳ ゴシック" w:eastAsia="ＭＳ ゴシック" w:hint="eastAsia"/>
          <w:sz w:val="24"/>
          <w:szCs w:val="24"/>
        </w:rPr>
        <w:t>。手袋を必ず使用すること、これは指紋を付けないためと毒ガスが瓶の蓋を開けると発生するためである、決してその毒ガスを嗅いではいけない、</w:t>
      </w:r>
      <w:r w:rsidR="00D665AB">
        <w:rPr>
          <w:rFonts w:ascii="ＭＳ ゴシック" w:eastAsia="ＭＳ ゴシック" w:hint="eastAsia"/>
          <w:sz w:val="24"/>
          <w:szCs w:val="24"/>
        </w:rPr>
        <w:t>手についても危ない、</w:t>
      </w:r>
      <w:r w:rsidR="00BF005D">
        <w:rPr>
          <w:rFonts w:ascii="ＭＳ ゴシック" w:eastAsia="ＭＳ ゴシック" w:hint="eastAsia"/>
          <w:sz w:val="24"/>
          <w:szCs w:val="24"/>
        </w:rPr>
        <w:t>少しでも吸うと死んでしまう、とその副会長から厳命されました。</w:t>
      </w:r>
      <w:r w:rsidR="00EE77F6">
        <w:rPr>
          <w:rFonts w:ascii="ＭＳ ゴシック" w:eastAsia="ＭＳ ゴシック" w:hint="eastAsia"/>
          <w:sz w:val="24"/>
          <w:szCs w:val="24"/>
        </w:rPr>
        <w:t xml:space="preserve"> etc</w:t>
      </w:r>
      <w:r w:rsidR="00EE77F6">
        <w:rPr>
          <w:rFonts w:ascii="ＭＳ ゴシック" w:eastAsia="ＭＳ ゴシック"/>
          <w:sz w:val="24"/>
          <w:szCs w:val="24"/>
        </w:rPr>
        <w:t>…</w:t>
      </w:r>
      <w:r>
        <w:rPr>
          <w:rFonts w:ascii="ＭＳ ゴシック" w:eastAsia="ＭＳ ゴシック" w:hint="eastAsia"/>
          <w:sz w:val="24"/>
          <w:szCs w:val="24"/>
        </w:rPr>
        <w:t>」という内容でした。メールはコピーしていなかったために私の頭の中にしかありません。</w:t>
      </w:r>
    </w:p>
    <w:p w14:paraId="22D92782" w14:textId="4D6BCF21" w:rsidR="00E551D9" w:rsidRDefault="00E551D9"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D97D4C">
        <w:rPr>
          <w:rFonts w:ascii="ＭＳ ゴシック" w:eastAsia="ＭＳ ゴシック" w:hint="eastAsia"/>
          <w:sz w:val="24"/>
          <w:szCs w:val="24"/>
        </w:rPr>
        <w:t>半信半疑でしたからコピーもせずにメール箱に保存していただけでしたが、オウム真理教事件を研究するにつれ、そのメールの信憑性は高いと思うようになってきました。</w:t>
      </w:r>
    </w:p>
    <w:p w14:paraId="3BF61575" w14:textId="30060936" w:rsidR="00D97D4C" w:rsidRDefault="00D97D4C" w:rsidP="00B44ABE">
      <w:pPr>
        <w:pStyle w:val="NoteLevel1"/>
        <w:rPr>
          <w:rFonts w:ascii="ＭＳ ゴシック" w:eastAsia="ＭＳ ゴシック"/>
          <w:sz w:val="24"/>
          <w:szCs w:val="24"/>
        </w:rPr>
      </w:pPr>
      <w:r>
        <w:rPr>
          <w:rFonts w:ascii="ＭＳ ゴシック" w:eastAsia="ＭＳ ゴシック" w:hint="eastAsia"/>
          <w:sz w:val="24"/>
          <w:szCs w:val="24"/>
        </w:rPr>
        <w:lastRenderedPageBreak/>
        <w:t xml:space="preserve">　</w:t>
      </w:r>
      <w:r w:rsidR="00BF005D">
        <w:rPr>
          <w:rFonts w:ascii="ＭＳ ゴシック" w:eastAsia="ＭＳ ゴシック" w:hint="eastAsia"/>
          <w:sz w:val="24"/>
          <w:szCs w:val="24"/>
        </w:rPr>
        <w:t>副</w:t>
      </w:r>
      <w:r w:rsidR="001525DC">
        <w:rPr>
          <w:rFonts w:ascii="ＭＳ ゴシック" w:eastAsia="ＭＳ ゴシック" w:hint="eastAsia"/>
          <w:sz w:val="24"/>
          <w:szCs w:val="24"/>
        </w:rPr>
        <w:t>会長はその当時も２００人は居</w:t>
      </w:r>
      <w:r w:rsidR="00BF005D">
        <w:rPr>
          <w:rFonts w:ascii="ＭＳ ゴシック" w:eastAsia="ＭＳ ゴシック" w:hint="eastAsia"/>
          <w:sz w:val="24"/>
          <w:szCs w:val="24"/>
        </w:rPr>
        <w:t>ましたが、本部勤めの副会長はそんなに多くはなかったのではないかと思います。しかし、本部勤めの副会長は１００名は居たでしょう。</w:t>
      </w:r>
    </w:p>
    <w:p w14:paraId="71C64411" w14:textId="20944BED" w:rsidR="00D665AB" w:rsidRDefault="00D665AB"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B913E8">
        <w:rPr>
          <w:rFonts w:ascii="ＭＳ ゴシック" w:eastAsia="ＭＳ ゴシック" w:hint="eastAsia"/>
          <w:sz w:val="24"/>
          <w:szCs w:val="24"/>
        </w:rPr>
        <w:t>オウム真理教はスパイが居ることを気づいており、チオペンタールを自白剤として用いて使用し、スパイの検索を多数行ったようですが、チオペンタールは極初期の自白剤であり、宗教的信念に基づいてスパイになっている人に用いても全く効果は有りません。この点、オウム真理教の幹部は高学歴といえど、素人の集まりだったのです。</w:t>
      </w:r>
      <w:r w:rsidR="00720A54">
        <w:rPr>
          <w:rFonts w:ascii="ＭＳ ゴシック" w:eastAsia="ＭＳ ゴシック" w:hint="eastAsia"/>
          <w:sz w:val="24"/>
          <w:szCs w:val="24"/>
        </w:rPr>
        <w:t>サリンなどの毒ガスも生成方法はインターネット</w:t>
      </w:r>
      <w:r w:rsidR="00833CDE">
        <w:rPr>
          <w:rFonts w:ascii="ＭＳ ゴシック" w:eastAsia="ＭＳ ゴシック" w:hint="eastAsia"/>
          <w:sz w:val="24"/>
          <w:szCs w:val="24"/>
        </w:rPr>
        <w:t>や本</w:t>
      </w:r>
      <w:r w:rsidR="00720A54">
        <w:rPr>
          <w:rFonts w:ascii="ＭＳ ゴシック" w:eastAsia="ＭＳ ゴシック" w:hint="eastAsia"/>
          <w:sz w:val="24"/>
          <w:szCs w:val="24"/>
        </w:rPr>
        <w:t>に載っていますが、難しい光学異性体の部分は省かれています。とくにサリンの場合は光学異性体（分子式は同じであるが効力は異なるもの）になると効力すなわち毒性は数千分の一になると言われています。</w:t>
      </w:r>
      <w:r w:rsidR="00833CDE">
        <w:rPr>
          <w:rFonts w:ascii="ＭＳ ゴシック" w:eastAsia="ＭＳ ゴシック" w:hint="eastAsia"/>
          <w:sz w:val="24"/>
          <w:szCs w:val="24"/>
        </w:rPr>
        <w:t>中川医師が公判で「自分達の造っていたサリンは毒性が低く、殺傷能力は全くなかった」と証言していますが、その証言は無視されています。</w:t>
      </w:r>
    </w:p>
    <w:p w14:paraId="30873EA8" w14:textId="38C6F452" w:rsidR="00B913E8" w:rsidRDefault="00B913E8"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DA74D5">
        <w:rPr>
          <w:rFonts w:ascii="ＭＳ ゴシック" w:eastAsia="ＭＳ ゴシック" w:hint="eastAsia"/>
          <w:sz w:val="24"/>
          <w:szCs w:val="24"/>
        </w:rPr>
        <w:t>また、「麻原は高学歴の人間は信用していなかった。高学歴でないもの</w:t>
      </w:r>
      <w:r w:rsidR="00DC0F64">
        <w:rPr>
          <w:rFonts w:ascii="ＭＳ ゴシック" w:eastAsia="ＭＳ ゴシック" w:hint="eastAsia"/>
          <w:sz w:val="24"/>
          <w:szCs w:val="24"/>
        </w:rPr>
        <w:t>を信用していた」というメールも貰いました。麻原彰晃を陰で操って</w:t>
      </w:r>
      <w:r w:rsidR="00DA74D5">
        <w:rPr>
          <w:rFonts w:ascii="ＭＳ ゴシック" w:eastAsia="ＭＳ ゴシック" w:hint="eastAsia"/>
          <w:sz w:val="24"/>
          <w:szCs w:val="24"/>
        </w:rPr>
        <w:t>いた者が居たようです。</w:t>
      </w:r>
      <w:r w:rsidR="00F27BD1">
        <w:rPr>
          <w:rFonts w:ascii="ＭＳ ゴシック" w:eastAsia="ＭＳ ゴシック" w:hint="eastAsia"/>
          <w:sz w:val="24"/>
          <w:szCs w:val="24"/>
        </w:rPr>
        <w:t>麻原彰晃は地下鉄サリン事件の一年近く</w:t>
      </w:r>
      <w:r w:rsidR="00DC0F64">
        <w:rPr>
          <w:rFonts w:ascii="ＭＳ ゴシック" w:eastAsia="ＭＳ ゴシック" w:hint="eastAsia"/>
          <w:sz w:val="24"/>
          <w:szCs w:val="24"/>
        </w:rPr>
        <w:t>前より完全な覚醒剤中毒になっており、正常な判断力が喪失していたようです。</w:t>
      </w:r>
      <w:r w:rsidR="00313DC5">
        <w:rPr>
          <w:rFonts w:ascii="ＭＳ ゴシック" w:eastAsia="ＭＳ ゴシック" w:hint="eastAsia"/>
          <w:sz w:val="24"/>
          <w:szCs w:val="24"/>
        </w:rPr>
        <w:t>第７サチィアンが覚醒剤やLSDを造るプラントであったことは知って居られると思います。</w:t>
      </w:r>
      <w:r w:rsidR="00417427">
        <w:rPr>
          <w:rFonts w:ascii="ＭＳ ゴシック" w:eastAsia="ＭＳ ゴシック" w:hint="eastAsia"/>
          <w:sz w:val="24"/>
          <w:szCs w:val="24"/>
        </w:rPr>
        <w:t>オウム真理教の造る覚醒剤は品質が悪く</w:t>
      </w:r>
      <w:r w:rsidR="008E2F9D">
        <w:rPr>
          <w:rFonts w:ascii="ＭＳ ゴシック" w:eastAsia="ＭＳ ゴシック" w:hint="eastAsia"/>
          <w:sz w:val="24"/>
          <w:szCs w:val="24"/>
        </w:rPr>
        <w:t>普通の三分の一の値段でしか売れなかったこと、LSDは品質が良かったこと、おそらくそれらを造っていたためにオウム真理教は資金が豊富であったらしいこと、はインターネットで流れています。</w:t>
      </w:r>
    </w:p>
    <w:p w14:paraId="6C8D16C2" w14:textId="7BAEF2EE" w:rsidR="008E2F9D" w:rsidRDefault="008E2F9D" w:rsidP="00B44ABE">
      <w:pPr>
        <w:pStyle w:val="NoteLevel1"/>
        <w:rPr>
          <w:rFonts w:ascii="ＭＳ ゴシック" w:eastAsia="ＭＳ ゴシック"/>
          <w:sz w:val="24"/>
          <w:szCs w:val="24"/>
        </w:rPr>
      </w:pPr>
      <w:r>
        <w:rPr>
          <w:rFonts w:ascii="ＭＳ ゴシック" w:eastAsia="ＭＳ ゴシック" w:hint="eastAsia"/>
          <w:sz w:val="24"/>
          <w:szCs w:val="24"/>
        </w:rPr>
        <w:t>……</w:t>
      </w:r>
    </w:p>
    <w:p w14:paraId="36281CC7" w14:textId="7A1C92E0" w:rsidR="000B707A" w:rsidRDefault="000B707A"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創価学会は池田大作が死ねば良くなって行くと思っていましたが、次は最も池田大作礼賛が甚だしかった</w:t>
      </w:r>
      <w:r w:rsidR="00B078F6">
        <w:rPr>
          <w:rFonts w:ascii="ＭＳ ゴシック" w:eastAsia="ＭＳ ゴシック" w:hint="eastAsia"/>
          <w:sz w:val="24"/>
          <w:szCs w:val="24"/>
        </w:rPr>
        <w:t>正木理事長が実権を握るようです。池田大作の次男が池田大作の後継者となっていたとき、その次男の最側近だった人であり、この人（Ｍ）だけは</w:t>
      </w:r>
      <w:r w:rsidR="0086408A">
        <w:rPr>
          <w:rFonts w:ascii="ＭＳ ゴシック" w:eastAsia="ＭＳ ゴシック" w:hint="eastAsia"/>
          <w:sz w:val="24"/>
          <w:szCs w:val="24"/>
        </w:rPr>
        <w:t>次代の創価学会の実権を握ってはいけないと思っていただけに残念です。彼は池田大作を神格化すると思います。</w:t>
      </w:r>
    </w:p>
    <w:p w14:paraId="353B9522" w14:textId="49D519A2" w:rsidR="0086408A" w:rsidRDefault="0086408A" w:rsidP="00B44ABE">
      <w:pPr>
        <w:pStyle w:val="NoteLevel1"/>
        <w:rPr>
          <w:rFonts w:ascii="ＭＳ ゴシック" w:eastAsia="ＭＳ ゴシック"/>
          <w:sz w:val="24"/>
          <w:szCs w:val="24"/>
        </w:rPr>
      </w:pPr>
      <w:r>
        <w:rPr>
          <w:rFonts w:ascii="ＭＳ ゴシック" w:eastAsia="ＭＳ ゴシック" w:hint="eastAsia"/>
          <w:sz w:val="24"/>
          <w:szCs w:val="24"/>
        </w:rPr>
        <w:t>……</w:t>
      </w:r>
    </w:p>
    <w:p w14:paraId="0F45455B" w14:textId="12C15564" w:rsidR="0086408A" w:rsidRDefault="0086408A"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全国に散らばる創価学会会館はとても頑丈にできており核シェルターにも成れるほどです。その地下室に早川がウクライナより飛行機２機分持ってきたという武器類が隠されているのではないかと思案しています。オウム真理教は高速艇を何艘か所有していました。それを所有していた理由の一つが武器を日本の海岸から運ぶことになったと思います。</w:t>
      </w:r>
    </w:p>
    <w:p w14:paraId="0CFA6F90" w14:textId="2E290CB5" w:rsidR="00266283" w:rsidRDefault="00266283"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警察は全国の創価学会会館の地下室を一斉捜索する必要があります。</w:t>
      </w:r>
    </w:p>
    <w:p w14:paraId="1DF59407" w14:textId="713C9AF2" w:rsidR="0086408A" w:rsidRDefault="0086408A" w:rsidP="00B44ABE">
      <w:pPr>
        <w:pStyle w:val="NoteLevel1"/>
        <w:rPr>
          <w:rFonts w:ascii="ＭＳ ゴシック" w:eastAsia="ＭＳ ゴシック"/>
          <w:sz w:val="24"/>
          <w:szCs w:val="24"/>
        </w:rPr>
      </w:pPr>
      <w:r>
        <w:rPr>
          <w:rFonts w:ascii="ＭＳ ゴシック" w:eastAsia="ＭＳ ゴシック" w:hint="eastAsia"/>
          <w:sz w:val="24"/>
          <w:szCs w:val="24"/>
        </w:rPr>
        <w:t>……</w:t>
      </w:r>
    </w:p>
    <w:p w14:paraId="3D111DEA" w14:textId="34EC6200" w:rsidR="0086408A" w:rsidRDefault="003A2DF7"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麻原彰晃は熊本の盲学校では開校以来の秀才と言われていたそうです。そのため東大法学部を受験しましたが落ちました。目が悪かったために落とされたのかはっきりしません。</w:t>
      </w:r>
      <w:r w:rsidR="00266283">
        <w:rPr>
          <w:rFonts w:ascii="ＭＳ ゴシック" w:eastAsia="ＭＳ ゴシック" w:hint="eastAsia"/>
          <w:sz w:val="24"/>
          <w:szCs w:val="24"/>
        </w:rPr>
        <w:t>その麻原が地下鉄サリン事件を起こすことは考えがたく、麻原を操っていた人物が居るはずです。</w:t>
      </w:r>
    </w:p>
    <w:p w14:paraId="5D42B7C5" w14:textId="3A8C0EB0" w:rsidR="003A2DF7" w:rsidRDefault="003A2DF7"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地下鉄サリン事件に似たテロの再発は必至であり、それは創価学会が起こすと思います。</w:t>
      </w:r>
    </w:p>
    <w:p w14:paraId="2A1C588B" w14:textId="1C7DA7D6" w:rsidR="003A2DF7" w:rsidRDefault="003A2DF7" w:rsidP="00B44ABE">
      <w:pPr>
        <w:pStyle w:val="NoteLevel1"/>
        <w:rPr>
          <w:rFonts w:ascii="ＭＳ ゴシック" w:eastAsia="ＭＳ ゴシック"/>
          <w:sz w:val="24"/>
          <w:szCs w:val="24"/>
        </w:rPr>
      </w:pPr>
      <w:r>
        <w:rPr>
          <w:rFonts w:ascii="ＭＳ ゴシック" w:eastAsia="ＭＳ ゴシック" w:hint="eastAsia"/>
          <w:sz w:val="24"/>
          <w:szCs w:val="24"/>
        </w:rPr>
        <w:t>……</w:t>
      </w:r>
    </w:p>
    <w:p w14:paraId="1D5A050C" w14:textId="77777777" w:rsidR="004F7374" w:rsidRPr="004F7374" w:rsidRDefault="004F7374" w:rsidP="004F7374">
      <w:pPr>
        <w:pStyle w:val="NoteLevel1"/>
        <w:rPr>
          <w:rFonts w:ascii="ＭＳ ゴシック" w:eastAsia="ＭＳ ゴシック"/>
          <w:sz w:val="24"/>
          <w:szCs w:val="24"/>
        </w:rPr>
      </w:pPr>
      <w:r>
        <w:rPr>
          <w:rFonts w:ascii="ＭＳ ゴシック" w:eastAsia="ＭＳ ゴシック" w:hint="eastAsia"/>
          <w:sz w:val="24"/>
          <w:szCs w:val="24"/>
        </w:rPr>
        <w:t>＞</w:t>
      </w:r>
      <w:r w:rsidRPr="004F7374">
        <w:rPr>
          <w:rFonts w:ascii="ＭＳ ゴシック" w:eastAsia="ＭＳ ゴシック" w:hint="eastAsia"/>
          <w:sz w:val="24"/>
          <w:szCs w:val="24"/>
        </w:rPr>
        <w:t xml:space="preserve">　不殺生戒と申すは、是の如き重戒なれども、法華経の敵になれば、此れを害するは第一の功徳と説き給う也。（秋元御書）</w:t>
      </w:r>
    </w:p>
    <w:p w14:paraId="218068AA" w14:textId="77777777" w:rsidR="004F7374" w:rsidRPr="004F7374" w:rsidRDefault="004F7374" w:rsidP="004F7374">
      <w:pPr>
        <w:pStyle w:val="NoteLevel1"/>
        <w:rPr>
          <w:rFonts w:ascii="ＭＳ ゴシック" w:eastAsia="ＭＳ ゴシック"/>
          <w:sz w:val="24"/>
          <w:szCs w:val="24"/>
        </w:rPr>
      </w:pPr>
    </w:p>
    <w:p w14:paraId="563C0A4A" w14:textId="77777777" w:rsidR="004F7374" w:rsidRPr="004F7374" w:rsidRDefault="004F7374" w:rsidP="004F7374">
      <w:pPr>
        <w:pStyle w:val="NoteLevel1"/>
        <w:rPr>
          <w:rFonts w:ascii="ＭＳ ゴシック" w:eastAsia="ＭＳ ゴシック"/>
          <w:sz w:val="24"/>
          <w:szCs w:val="24"/>
        </w:rPr>
      </w:pPr>
      <w:r w:rsidRPr="004F7374">
        <w:rPr>
          <w:rFonts w:ascii="ＭＳ ゴシック" w:eastAsia="ＭＳ ゴシック" w:hint="eastAsia"/>
          <w:sz w:val="24"/>
          <w:szCs w:val="24"/>
        </w:rPr>
        <w:t>  例せば殺生戒は仏誡の第一であり、生物を残害しないのは道徳心の発端である。それにしても謗法の者を懲罰するは、法華行者の義務であり、いかに折伏してもこれに応じない者は、これが一命を断つとも已むを得ない。これかえって真の慈悲である。この意味からいえば、謗法者を殺すのは、法華経主義からいえば、不道徳でないのみならず、かえって大道徳になる。  </w:t>
      </w:r>
    </w:p>
    <w:p w14:paraId="73DE97B8" w14:textId="77777777" w:rsidR="004F7374" w:rsidRDefault="004F7374" w:rsidP="004F7374">
      <w:pPr>
        <w:pStyle w:val="NoteLevel1"/>
        <w:rPr>
          <w:rFonts w:ascii="ＭＳ ゴシック" w:eastAsia="ＭＳ ゴシック"/>
          <w:sz w:val="24"/>
          <w:szCs w:val="24"/>
        </w:rPr>
      </w:pPr>
    </w:p>
    <w:p w14:paraId="7E03A042" w14:textId="77777777" w:rsidR="004F7374" w:rsidRPr="004F7374" w:rsidRDefault="004F7374" w:rsidP="004F7374">
      <w:pPr>
        <w:pStyle w:val="NoteLevel1"/>
        <w:rPr>
          <w:rFonts w:ascii="ＭＳ ゴシック" w:eastAsia="ＭＳ ゴシック"/>
          <w:sz w:val="24"/>
          <w:szCs w:val="24"/>
        </w:rPr>
      </w:pPr>
      <w:r w:rsidRPr="004F7374">
        <w:rPr>
          <w:rFonts w:ascii="ＭＳ ゴシック" w:eastAsia="ＭＳ ゴシック" w:hint="eastAsia"/>
          <w:sz w:val="24"/>
          <w:szCs w:val="24"/>
        </w:rPr>
        <w:t xml:space="preserve">　これは１８年前、日蓮正宗に寝返った家の玄関で夜の二時に糞をした狂信的な男子部本部長と読み合わせていたものです。とても良い人でしたが、あまりにも狂信的な人でした。狂信的な分子はこのように危険なのです。オウム真理教に創価学会男子部が少なくとも２７人は居たという上祐氏の証言は納得がいきます。狂信的な人は狂信的なのです。穏やかな創価学会員が大部分ですけど、このように危険性のある創価学会員も一部ながら存在しているのです。</w:t>
      </w:r>
    </w:p>
    <w:p w14:paraId="1B9C8054" w14:textId="7BC6BA34" w:rsidR="003A2DF7" w:rsidRDefault="004F7374" w:rsidP="004F7374">
      <w:pPr>
        <w:pStyle w:val="NoteLevel1"/>
        <w:rPr>
          <w:rFonts w:ascii="ＭＳ ゴシック" w:eastAsia="ＭＳ ゴシック"/>
          <w:sz w:val="24"/>
          <w:szCs w:val="24"/>
        </w:rPr>
      </w:pPr>
      <w:r w:rsidRPr="004F7374">
        <w:rPr>
          <w:rFonts w:ascii="ＭＳ ゴシック" w:eastAsia="ＭＳ ゴシック" w:hint="eastAsia"/>
          <w:sz w:val="24"/>
          <w:szCs w:val="24"/>
        </w:rPr>
        <w:t xml:space="preserve">　創価学会原理主義派と言って良いでしょう。創価学会原理主義派は勤行唱題をしないで自衛隊に潜り込</w:t>
      </w:r>
      <w:r>
        <w:rPr>
          <w:rFonts w:ascii="ＭＳ ゴシック" w:eastAsia="ＭＳ ゴシック" w:hint="eastAsia"/>
          <w:sz w:val="24"/>
          <w:szCs w:val="24"/>
        </w:rPr>
        <w:t>んでいる可能性は高いと私</w:t>
      </w:r>
      <w:r w:rsidRPr="004F7374">
        <w:rPr>
          <w:rFonts w:ascii="ＭＳ ゴシック" w:eastAsia="ＭＳ ゴシック" w:hint="eastAsia"/>
          <w:sz w:val="24"/>
          <w:szCs w:val="24"/>
        </w:rPr>
        <w:t>は推察しています。</w:t>
      </w:r>
      <w:r>
        <w:rPr>
          <w:rFonts w:ascii="ＭＳ ゴシック" w:eastAsia="ＭＳ ゴシック" w:hint="eastAsia"/>
          <w:sz w:val="24"/>
          <w:szCs w:val="24"/>
        </w:rPr>
        <w:t>＜</w:t>
      </w:r>
    </w:p>
    <w:p w14:paraId="3BE4DFC6" w14:textId="71C7091D" w:rsidR="000B707A" w:rsidRDefault="001F6E2C" w:rsidP="00B44ABE">
      <w:pPr>
        <w:pStyle w:val="NoteLevel1"/>
        <w:rPr>
          <w:rFonts w:ascii="ＭＳ ゴシック" w:eastAsia="ＭＳ ゴシック"/>
          <w:sz w:val="24"/>
          <w:szCs w:val="24"/>
        </w:rPr>
      </w:pPr>
      <w:r>
        <w:rPr>
          <w:rFonts w:ascii="ＭＳ ゴシック" w:eastAsia="ＭＳ ゴシック" w:hint="eastAsia"/>
          <w:sz w:val="24"/>
          <w:szCs w:val="24"/>
        </w:rPr>
        <w:t>……</w:t>
      </w:r>
    </w:p>
    <w:p w14:paraId="566994D5" w14:textId="77777777" w:rsidR="000B707A" w:rsidRDefault="000B707A" w:rsidP="00B44ABE">
      <w:pPr>
        <w:pStyle w:val="NoteLevel1"/>
        <w:rPr>
          <w:rFonts w:ascii="ＭＳ ゴシック" w:eastAsia="ＭＳ ゴシック"/>
          <w:sz w:val="24"/>
          <w:szCs w:val="24"/>
        </w:rPr>
      </w:pPr>
    </w:p>
    <w:p w14:paraId="2B7F8A6B" w14:textId="77777777" w:rsidR="000B707A" w:rsidRDefault="000B707A" w:rsidP="00B44ABE">
      <w:pPr>
        <w:pStyle w:val="NoteLevel1"/>
        <w:rPr>
          <w:rFonts w:ascii="ＭＳ ゴシック" w:eastAsia="ＭＳ ゴシック"/>
          <w:sz w:val="24"/>
          <w:szCs w:val="24"/>
        </w:rPr>
      </w:pPr>
    </w:p>
    <w:p w14:paraId="56EDF8F2" w14:textId="77777777" w:rsidR="000B707A" w:rsidRDefault="000B707A" w:rsidP="00B44ABE">
      <w:pPr>
        <w:pStyle w:val="NoteLevel1"/>
        <w:rPr>
          <w:rFonts w:ascii="ＭＳ ゴシック" w:eastAsia="ＭＳ ゴシック"/>
          <w:sz w:val="24"/>
          <w:szCs w:val="24"/>
        </w:rPr>
      </w:pPr>
    </w:p>
    <w:p w14:paraId="02744019" w14:textId="77777777" w:rsidR="000B707A" w:rsidRDefault="000B707A" w:rsidP="00B44ABE">
      <w:pPr>
        <w:pStyle w:val="NoteLevel1"/>
        <w:rPr>
          <w:rFonts w:ascii="ＭＳ ゴシック" w:eastAsia="ＭＳ ゴシック"/>
          <w:sz w:val="24"/>
          <w:szCs w:val="24"/>
        </w:rPr>
      </w:pPr>
    </w:p>
    <w:p w14:paraId="01AA8861" w14:textId="4A51C316" w:rsidR="008E2F9D" w:rsidRDefault="007A0C23"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3DB5FCAF" w14:textId="77777777" w:rsidR="007A0C23" w:rsidRDefault="007A0C23" w:rsidP="00B44ABE">
      <w:pPr>
        <w:pStyle w:val="NoteLevel1"/>
        <w:rPr>
          <w:rFonts w:ascii="ＭＳ ゴシック" w:eastAsia="ＭＳ ゴシック"/>
          <w:sz w:val="24"/>
          <w:szCs w:val="24"/>
        </w:rPr>
      </w:pPr>
    </w:p>
    <w:p w14:paraId="32707291" w14:textId="77777777" w:rsidR="007A0C23" w:rsidRPr="007A0C23" w:rsidRDefault="00E93D75" w:rsidP="007A0C23">
      <w:pPr>
        <w:pStyle w:val="NoteLevel1"/>
        <w:rPr>
          <w:rFonts w:ascii="ＭＳ ゴシック" w:eastAsia="ＭＳ ゴシック"/>
          <w:sz w:val="24"/>
          <w:szCs w:val="24"/>
        </w:rPr>
      </w:pPr>
      <w:hyperlink r:id="rId9" w:history="1">
        <w:r w:rsidR="007A0C23" w:rsidRPr="007A0C23">
          <w:rPr>
            <w:rStyle w:val="Hyperlink"/>
            <w:rFonts w:ascii="ＭＳ ゴシック" w:eastAsia="ＭＳ ゴシック"/>
            <w:sz w:val="24"/>
            <w:szCs w:val="24"/>
          </w:rPr>
          <w:t>mifune_0044</w:t>
        </w:r>
      </w:hyperlink>
      <w:r w:rsidR="007A0C23" w:rsidRPr="007A0C23">
        <w:rPr>
          <w:rFonts w:ascii="ＭＳ ゴシック" w:eastAsia="ＭＳ ゴシック" w:hint="eastAsia"/>
          <w:sz w:val="24"/>
          <w:szCs w:val="24"/>
        </w:rPr>
        <w:t>さん</w:t>
      </w:r>
    </w:p>
    <w:p w14:paraId="1EE7EBDC" w14:textId="77777777"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地下鉄サリン事件の日に創価学会本部が休みであった謎が解けました。</w:t>
      </w:r>
    </w:p>
    <w:p w14:paraId="0C4B41A6" w14:textId="77777777" w:rsidR="00097FB7" w:rsidRDefault="00E93D75" w:rsidP="007A0C23">
      <w:pPr>
        <w:pStyle w:val="NoteLevel1"/>
        <w:rPr>
          <w:rFonts w:ascii="ＭＳ ゴシック" w:eastAsia="ＭＳ ゴシック"/>
          <w:sz w:val="24"/>
          <w:szCs w:val="24"/>
        </w:rPr>
      </w:pPr>
      <w:hyperlink r:id="rId10" w:history="1">
        <w:r w:rsidR="007A0C23" w:rsidRPr="007A0C23">
          <w:rPr>
            <w:rStyle w:val="Hyperlink"/>
            <w:rFonts w:ascii="ＭＳ ゴシック" w:eastAsia="ＭＳ ゴシック"/>
            <w:sz w:val="24"/>
            <w:szCs w:val="24"/>
          </w:rPr>
          <w:t>http://www.youtube.com/watch?v=nwCWmhPfifI&amp;feature=BFa&amp;list=ULNC2Is...</w:t>
        </w:r>
      </w:hyperlink>
      <w:r w:rsidR="007A0C23" w:rsidRPr="007A0C23">
        <w:rPr>
          <w:rFonts w:ascii="ＭＳ ゴシック" w:eastAsia="ＭＳ ゴシック" w:hint="eastAsia"/>
          <w:sz w:val="24"/>
          <w:szCs w:val="24"/>
        </w:rPr>
        <w:t>  </w:t>
      </w:r>
    </w:p>
    <w:p w14:paraId="40E71821" w14:textId="77777777" w:rsidR="00097FB7"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すぐに削除される可能性は高いです。  </w:t>
      </w:r>
    </w:p>
    <w:p w14:paraId="498CE754" w14:textId="77777777" w:rsidR="00097FB7"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ーーーーーこれをどう思いますか？  </w:t>
      </w:r>
    </w:p>
    <w:p w14:paraId="575B784B" w14:textId="77777777" w:rsidR="00097FB7"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創価学会内部改革派 </w:t>
      </w:r>
    </w:p>
    <w:p w14:paraId="42501FD4" w14:textId="6B22B1B5"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三船小仏</w:t>
      </w:r>
    </w:p>
    <w:p w14:paraId="16E1D7BE" w14:textId="77777777"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補足</w:t>
      </w:r>
    </w:p>
    <w:p w14:paraId="711E51B0" w14:textId="77777777"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lastRenderedPageBreak/>
        <w:t>ついでに</w:t>
      </w:r>
    </w:p>
    <w:p w14:paraId="6F4C71A7" w14:textId="77777777" w:rsidR="007A0C23" w:rsidRPr="00097FB7" w:rsidRDefault="00E93D75" w:rsidP="00097FB7">
      <w:pPr>
        <w:pStyle w:val="NoteLevel1"/>
        <w:rPr>
          <w:rFonts w:ascii="ＭＳ ゴシック" w:eastAsia="ＭＳ ゴシック"/>
          <w:sz w:val="24"/>
          <w:szCs w:val="24"/>
        </w:rPr>
      </w:pPr>
      <w:hyperlink r:id="rId11" w:history="1">
        <w:r w:rsidR="007A0C23" w:rsidRPr="00097FB7">
          <w:rPr>
            <w:rStyle w:val="Hyperlink"/>
            <w:rFonts w:ascii="ＭＳ ゴシック" w:eastAsia="ＭＳ ゴシック"/>
            <w:sz w:val="24"/>
            <w:szCs w:val="24"/>
          </w:rPr>
          <w:t>http://www.youtube.com/watch?v=iHygP7ray_A</w:t>
        </w:r>
      </w:hyperlink>
    </w:p>
    <w:p w14:paraId="68D811ED" w14:textId="77777777"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質問日時： </w:t>
      </w:r>
      <w:r w:rsidRPr="007A0C23">
        <w:rPr>
          <w:rFonts w:ascii="ＭＳ ゴシック" w:eastAsia="ＭＳ ゴシック"/>
          <w:sz w:val="24"/>
          <w:szCs w:val="24"/>
        </w:rPr>
        <w:t>2011/11/15</w:t>
      </w:r>
      <w:r w:rsidRPr="007A0C23">
        <w:rPr>
          <w:rFonts w:ascii="ＭＳ ゴシック" w:eastAsia="ＭＳ ゴシック" w:hint="eastAsia"/>
          <w:sz w:val="24"/>
          <w:szCs w:val="24"/>
        </w:rPr>
        <w:t> </w:t>
      </w:r>
      <w:r w:rsidRPr="007A0C23">
        <w:rPr>
          <w:rFonts w:ascii="ＭＳ ゴシック" w:eastAsia="ＭＳ ゴシック"/>
          <w:sz w:val="24"/>
          <w:szCs w:val="24"/>
        </w:rPr>
        <w:t>12:18:17</w:t>
      </w:r>
      <w:r w:rsidRPr="007A0C23">
        <w:rPr>
          <w:rFonts w:ascii="ＭＳ ゴシック" w:eastAsia="ＭＳ ゴシック" w:hint="eastAsia"/>
          <w:sz w:val="24"/>
          <w:szCs w:val="24"/>
        </w:rPr>
        <w:t> </w:t>
      </w:r>
    </w:p>
    <w:p w14:paraId="799BAFCB" w14:textId="77777777" w:rsidR="007A0C23" w:rsidRPr="007A0C23" w:rsidRDefault="00E93D75" w:rsidP="007A0C23">
      <w:pPr>
        <w:pStyle w:val="NoteLevel1"/>
        <w:rPr>
          <w:rFonts w:ascii="ＭＳ ゴシック" w:eastAsia="ＭＳ ゴシック"/>
          <w:sz w:val="24"/>
          <w:szCs w:val="24"/>
        </w:rPr>
      </w:pPr>
      <w:hyperlink r:id="rId12" w:history="1">
        <w:r w:rsidR="007A0C23" w:rsidRPr="007A0C23">
          <w:rPr>
            <w:rStyle w:val="Hyperlink"/>
            <w:rFonts w:ascii="ＭＳ ゴシック" w:eastAsia="ＭＳ ゴシック"/>
            <w:sz w:val="24"/>
            <w:szCs w:val="24"/>
          </w:rPr>
          <w:t>kangetsu_muroran1</w:t>
        </w:r>
      </w:hyperlink>
      <w:r w:rsidR="007A0C23" w:rsidRPr="007A0C23">
        <w:rPr>
          <w:rFonts w:ascii="ＭＳ ゴシック" w:eastAsia="ＭＳ ゴシック" w:hint="eastAsia"/>
          <w:sz w:val="24"/>
          <w:szCs w:val="24"/>
        </w:rPr>
        <w:t>さん</w:t>
      </w:r>
    </w:p>
    <w:p w14:paraId="64B3FDBF" w14:textId="77777777" w:rsidR="007A0C23" w:rsidRP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イラク戦争に反対しなかった理由も分かります。  創価の陰の部分を知らない学会員は、  犯罪に手を貸してると言うことも知らないのか、知っててやっているのか、  自問すべきでしょう。</w:t>
      </w:r>
    </w:p>
    <w:p w14:paraId="09AB8950" w14:textId="43A018D6" w:rsidR="007A0C23" w:rsidRDefault="007A0C23" w:rsidP="007A0C23">
      <w:pPr>
        <w:pStyle w:val="NoteLevel1"/>
        <w:rPr>
          <w:rFonts w:ascii="ＭＳ ゴシック" w:eastAsia="ＭＳ ゴシック"/>
          <w:sz w:val="24"/>
          <w:szCs w:val="24"/>
        </w:rPr>
      </w:pPr>
      <w:r w:rsidRPr="007A0C23">
        <w:rPr>
          <w:rFonts w:ascii="ＭＳ ゴシック" w:eastAsia="ＭＳ ゴシック" w:hint="eastAsia"/>
          <w:sz w:val="24"/>
          <w:szCs w:val="24"/>
        </w:rPr>
        <w:t>回答日時：</w:t>
      </w:r>
      <w:r w:rsidRPr="007A0C23">
        <w:rPr>
          <w:rFonts w:ascii="ＭＳ ゴシック" w:eastAsia="ＭＳ ゴシック"/>
          <w:sz w:val="24"/>
          <w:szCs w:val="24"/>
        </w:rPr>
        <w:t>2011/11/15</w:t>
      </w:r>
      <w:r w:rsidRPr="007A0C23">
        <w:rPr>
          <w:rFonts w:ascii="ＭＳ ゴシック" w:eastAsia="ＭＳ ゴシック" w:hint="eastAsia"/>
          <w:sz w:val="24"/>
          <w:szCs w:val="24"/>
        </w:rPr>
        <w:t> </w:t>
      </w:r>
      <w:r w:rsidRPr="007A0C23">
        <w:rPr>
          <w:rFonts w:ascii="ＭＳ ゴシック" w:eastAsia="ＭＳ ゴシック"/>
          <w:sz w:val="24"/>
          <w:szCs w:val="24"/>
        </w:rPr>
        <w:t>13:17:53</w:t>
      </w:r>
    </w:p>
    <w:p w14:paraId="4FEB119E" w14:textId="77777777" w:rsidR="00313DC5" w:rsidRDefault="00313DC5" w:rsidP="00B44ABE">
      <w:pPr>
        <w:pStyle w:val="NoteLevel1"/>
        <w:rPr>
          <w:rFonts w:ascii="ＭＳ ゴシック" w:eastAsia="ＭＳ ゴシック"/>
          <w:sz w:val="24"/>
          <w:szCs w:val="24"/>
        </w:rPr>
      </w:pPr>
    </w:p>
    <w:p w14:paraId="0AC88AF4" w14:textId="77777777" w:rsidR="007A0C23" w:rsidRDefault="007A0C23"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4884D1A3" w14:textId="77777777" w:rsidR="007A0C23" w:rsidRDefault="007A0C23" w:rsidP="00B44ABE">
      <w:pPr>
        <w:pStyle w:val="NoteLevel1"/>
        <w:rPr>
          <w:rFonts w:ascii="ＭＳ ゴシック" w:eastAsia="ＭＳ ゴシック"/>
          <w:sz w:val="24"/>
          <w:szCs w:val="24"/>
        </w:rPr>
      </w:pPr>
    </w:p>
    <w:p w14:paraId="2371CAA5" w14:textId="77777777" w:rsidR="00240659" w:rsidRPr="00240659" w:rsidRDefault="00E93D75" w:rsidP="00240659">
      <w:pPr>
        <w:pStyle w:val="NoteLevel1"/>
        <w:rPr>
          <w:rFonts w:ascii="ＭＳ ゴシック" w:eastAsia="ＭＳ ゴシック"/>
          <w:sz w:val="24"/>
          <w:szCs w:val="24"/>
        </w:rPr>
      </w:pPr>
      <w:hyperlink r:id="rId13" w:history="1">
        <w:r w:rsidR="00240659" w:rsidRPr="00240659">
          <w:rPr>
            <w:rStyle w:val="Hyperlink"/>
            <w:rFonts w:ascii="ＭＳ ゴシック" w:eastAsia="ＭＳ ゴシック"/>
            <w:sz w:val="24"/>
            <w:szCs w:val="24"/>
          </w:rPr>
          <w:t>mifune_0044</w:t>
        </w:r>
      </w:hyperlink>
      <w:r w:rsidR="00240659" w:rsidRPr="00240659">
        <w:rPr>
          <w:rFonts w:ascii="ＭＳ ゴシック" w:eastAsia="ＭＳ ゴシック" w:hint="eastAsia"/>
          <w:sz w:val="24"/>
          <w:szCs w:val="24"/>
        </w:rPr>
        <w:t>さん</w:t>
      </w:r>
    </w:p>
    <w:p w14:paraId="6F3AF3FC" w14:textId="77777777" w:rsid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創価学会の精神障害などの異常多発について（１）  </w:t>
      </w:r>
    </w:p>
    <w:p w14:paraId="5F77D5DC" w14:textId="2C61C354" w:rsidR="00240659" w:rsidRPr="00240659" w:rsidRDefault="00240659" w:rsidP="00240659">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Pr="00240659">
        <w:rPr>
          <w:rFonts w:ascii="ＭＳ ゴシック" w:eastAsia="ＭＳ ゴシック" w:hint="eastAsia"/>
          <w:sz w:val="24"/>
          <w:szCs w:val="24"/>
        </w:rPr>
        <w:t>選挙運動、新聞啓蒙などの心理的圧迫のためという安易な意見が多いが、そういう安易な意見では済まされない異常多発であることに気付いて貰いたい。</w:t>
      </w:r>
    </w:p>
    <w:p w14:paraId="38DD0BD5" w14:textId="77777777" w:rsidR="00240659" w:rsidRDefault="00240659" w:rsidP="00240659">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Pr="00240659">
        <w:rPr>
          <w:rFonts w:ascii="ＭＳ ゴシック" w:eastAsia="ＭＳ ゴシック" w:hint="eastAsia"/>
          <w:sz w:val="24"/>
          <w:szCs w:val="24"/>
        </w:rPr>
        <w:t>活動をする大人だけの多発ではない。大人は比較的少ないと言って良い。むしろ、その創価学会員の子弟に異常多発している。 児童相談所の多くを創価学会員の子弟が占めることを知っている人は少ないであろう。しかし、日本全国の児童相談所、心理研究所の７５％以上を創価学会員の子弟で占めている。これは上記の説明では説明不可能である。創価学会員以外の精神障害の患者は治ってゆくが創価学会員の患者は治らないから、そういう高い比率になるのである。  </w:t>
      </w:r>
    </w:p>
    <w:p w14:paraId="54A44C2A" w14:textId="77777777" w:rsidR="00240659" w:rsidRDefault="00240659" w:rsidP="00240659">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Pr="00240659">
        <w:rPr>
          <w:rFonts w:ascii="ＭＳ ゴシック" w:eastAsia="ＭＳ ゴシック" w:hint="eastAsia"/>
          <w:sz w:val="24"/>
          <w:szCs w:val="24"/>
        </w:rPr>
        <w:t>日蓮正宗法華講の主張する偽御本尊説でも説明が不十分である。何故なら、創価学会員の精神障害などの異常多発は少なくとも昭和４０年代中頃には既に始まっていたからである。しかし、日寛上人の御本尊に換えられてから発症が更に多くなった感覚はする。とくにうつ病性障害が激増したように思える。  </w:t>
      </w:r>
    </w:p>
    <w:p w14:paraId="6254C617" w14:textId="77777777" w:rsidR="00240659" w:rsidRDefault="00240659" w:rsidP="00240659">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Pr="00240659">
        <w:rPr>
          <w:rFonts w:ascii="ＭＳ ゴシック" w:eastAsia="ＭＳ ゴシック" w:hint="eastAsia"/>
          <w:sz w:val="24"/>
          <w:szCs w:val="24"/>
        </w:rPr>
        <w:t>しかし、日寛上人の御本尊に換えられる以前から創価学会員にはうつ病性障害を始めとする精神障害が異常に多発していた。ただ、インターネットの普及がなかったから末端の会員には知られないでいたのであろう。自分の知るドクター部長をされていた医師はずっと以前からうつ病性障害など精神障害が創価学会員に異常多発していたと言う。その医師が医師になってから会員の精神障害の相談が非常に多くあり、そのことに悩んでいたと言われる。また、それは精神医学専門雑誌を大きな図書館で詳しく調べても知ることができるであろう。   </w:t>
      </w:r>
    </w:p>
    <w:p w14:paraId="28063EA2" w14:textId="50C56111" w:rsid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ーーーーーこれをどう思いますか？ </w:t>
      </w:r>
    </w:p>
    <w:p w14:paraId="42590545" w14:textId="77777777" w:rsid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 </w:t>
      </w:r>
      <w:hyperlink r:id="rId14" w:history="1">
        <w:r w:rsidRPr="00240659">
          <w:rPr>
            <w:rStyle w:val="Hyperlink"/>
            <w:rFonts w:ascii="ＭＳ ゴシック" w:eastAsia="ＭＳ ゴシック"/>
            <w:sz w:val="24"/>
            <w:szCs w:val="24"/>
          </w:rPr>
          <w:t>http://sky.geocities.jp/mifune008/</w:t>
        </w:r>
      </w:hyperlink>
      <w:r w:rsidRPr="00240659">
        <w:rPr>
          <w:rFonts w:ascii="ＭＳ ゴシック" w:eastAsia="ＭＳ ゴシック" w:hint="eastAsia"/>
          <w:sz w:val="24"/>
          <w:szCs w:val="24"/>
        </w:rPr>
        <w:t> </w:t>
      </w:r>
    </w:p>
    <w:p w14:paraId="1354426D" w14:textId="6C2C014E" w:rsidR="00240659" w:rsidRP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創価学会内部改革派</w:t>
      </w:r>
    </w:p>
    <w:p w14:paraId="2A810BCA" w14:textId="77777777" w:rsidR="00240659" w:rsidRP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質問日時： </w:t>
      </w:r>
      <w:r w:rsidRPr="00240659">
        <w:rPr>
          <w:rFonts w:ascii="ＭＳ ゴシック" w:eastAsia="ＭＳ ゴシック"/>
          <w:sz w:val="24"/>
          <w:szCs w:val="24"/>
        </w:rPr>
        <w:t>2011/11/20</w:t>
      </w:r>
      <w:r w:rsidRPr="00240659">
        <w:rPr>
          <w:rFonts w:ascii="ＭＳ ゴシック" w:eastAsia="ＭＳ ゴシック" w:hint="eastAsia"/>
          <w:sz w:val="24"/>
          <w:szCs w:val="24"/>
        </w:rPr>
        <w:t> </w:t>
      </w:r>
      <w:r w:rsidRPr="00240659">
        <w:rPr>
          <w:rFonts w:ascii="ＭＳ ゴシック" w:eastAsia="ＭＳ ゴシック"/>
          <w:sz w:val="24"/>
          <w:szCs w:val="24"/>
        </w:rPr>
        <w:t>01:58:33</w:t>
      </w:r>
      <w:r w:rsidRPr="00240659">
        <w:rPr>
          <w:rFonts w:ascii="ＭＳ ゴシック" w:eastAsia="ＭＳ ゴシック" w:hint="eastAsia"/>
          <w:sz w:val="24"/>
          <w:szCs w:val="24"/>
        </w:rPr>
        <w:t> </w:t>
      </w:r>
    </w:p>
    <w:p w14:paraId="42285FF1" w14:textId="33AE0905" w:rsidR="00240659" w:rsidRDefault="00240659" w:rsidP="00240659">
      <w:pPr>
        <w:pStyle w:val="NoteLevel1"/>
        <w:rPr>
          <w:rFonts w:ascii="ＭＳ ゴシック" w:eastAsia="ＭＳ ゴシック"/>
          <w:sz w:val="24"/>
          <w:szCs w:val="24"/>
        </w:rPr>
      </w:pPr>
      <w:r w:rsidRPr="00240659">
        <w:rPr>
          <w:rFonts w:ascii="ＭＳ ゴシック" w:eastAsia="ＭＳ ゴシック" w:hint="eastAsia"/>
          <w:sz w:val="24"/>
          <w:szCs w:val="24"/>
        </w:rPr>
        <w:t>解決日時： </w:t>
      </w:r>
      <w:r w:rsidRPr="00240659">
        <w:rPr>
          <w:rFonts w:ascii="ＭＳ ゴシック" w:eastAsia="ＭＳ ゴシック"/>
          <w:sz w:val="24"/>
          <w:szCs w:val="24"/>
        </w:rPr>
        <w:t>2011/11/20</w:t>
      </w:r>
      <w:r w:rsidRPr="00240659">
        <w:rPr>
          <w:rFonts w:ascii="ＭＳ ゴシック" w:eastAsia="ＭＳ ゴシック" w:hint="eastAsia"/>
          <w:sz w:val="24"/>
          <w:szCs w:val="24"/>
        </w:rPr>
        <w:t> </w:t>
      </w:r>
      <w:r w:rsidRPr="00240659">
        <w:rPr>
          <w:rFonts w:ascii="ＭＳ ゴシック" w:eastAsia="ＭＳ ゴシック"/>
          <w:sz w:val="24"/>
          <w:szCs w:val="24"/>
        </w:rPr>
        <w:t>02:40:52</w:t>
      </w:r>
    </w:p>
    <w:p w14:paraId="476E1A0F" w14:textId="77777777" w:rsidR="00D50B65" w:rsidRPr="00D50B65" w:rsidRDefault="00E93D75" w:rsidP="00D50B65">
      <w:pPr>
        <w:pStyle w:val="NoteLevel1"/>
        <w:rPr>
          <w:rFonts w:ascii="ＭＳ ゴシック" w:eastAsia="ＭＳ ゴシック"/>
          <w:sz w:val="24"/>
          <w:szCs w:val="24"/>
        </w:rPr>
      </w:pPr>
      <w:hyperlink r:id="rId15" w:history="1">
        <w:r w:rsidR="00D50B65" w:rsidRPr="00D50B65">
          <w:rPr>
            <w:rStyle w:val="Hyperlink"/>
            <w:rFonts w:ascii="ＭＳ ゴシック" w:eastAsia="ＭＳ ゴシック"/>
            <w:sz w:val="24"/>
            <w:szCs w:val="24"/>
          </w:rPr>
          <w:t>kazmiyhar</w:t>
        </w:r>
      </w:hyperlink>
      <w:r w:rsidR="00D50B65" w:rsidRPr="00D50B65">
        <w:rPr>
          <w:rFonts w:ascii="ＭＳ ゴシック" w:eastAsia="ＭＳ ゴシック" w:hint="eastAsia"/>
          <w:sz w:val="24"/>
          <w:szCs w:val="24"/>
        </w:rPr>
        <w:t>さん</w:t>
      </w:r>
    </w:p>
    <w:p w14:paraId="65EA8824" w14:textId="77777777" w:rsidR="00D50B65" w:rsidRPr="00D50B65" w:rsidRDefault="00D50B65" w:rsidP="00D50B65">
      <w:pPr>
        <w:pStyle w:val="NoteLevel1"/>
        <w:rPr>
          <w:rFonts w:ascii="ＭＳ ゴシック" w:eastAsia="ＭＳ ゴシック"/>
          <w:sz w:val="24"/>
          <w:szCs w:val="24"/>
        </w:rPr>
      </w:pPr>
      <w:r w:rsidRPr="00D50B65">
        <w:rPr>
          <w:rFonts w:ascii="ＭＳ ゴシック" w:eastAsia="ＭＳ ゴシック" w:hint="eastAsia"/>
          <w:sz w:val="24"/>
          <w:szCs w:val="24"/>
        </w:rPr>
        <w:t>質問者様の述べられていることは、納得出来ます。  私は、親兄弟みんなが、学会員ですが、みんな狂ってるように思えますし、私自身、精神科にお世話になってます。 もちろん、私は、学会は苦手です。  学会の方とは距離を置くようにしていますが、我が子の同級生たちの中で問題がある子が学会員であることがあまりにも多くて、不思議に思ってました。  学会活動に忙しく、子育てを手抜きしてることが原因かと思ってました。  あなたのファンになりました。ありがとうございます。</w:t>
      </w:r>
    </w:p>
    <w:p w14:paraId="1688A83B" w14:textId="4C0C9B9B" w:rsidR="00DC0F64" w:rsidRDefault="00D50B65" w:rsidP="00D50B65">
      <w:pPr>
        <w:pStyle w:val="NoteLevel1"/>
        <w:rPr>
          <w:rFonts w:ascii="ＭＳ ゴシック" w:eastAsia="ＭＳ ゴシック"/>
          <w:sz w:val="24"/>
          <w:szCs w:val="24"/>
        </w:rPr>
      </w:pPr>
      <w:r w:rsidRPr="00D50B65">
        <w:rPr>
          <w:rFonts w:ascii="ＭＳ ゴシック" w:eastAsia="ＭＳ ゴシック" w:hint="eastAsia"/>
          <w:sz w:val="24"/>
          <w:szCs w:val="24"/>
        </w:rPr>
        <w:t>回答日時：</w:t>
      </w:r>
      <w:r w:rsidRPr="00D50B65">
        <w:rPr>
          <w:rFonts w:ascii="ＭＳ ゴシック" w:eastAsia="ＭＳ ゴシック"/>
          <w:sz w:val="24"/>
          <w:szCs w:val="24"/>
        </w:rPr>
        <w:t>2011/11/20</w:t>
      </w:r>
      <w:r w:rsidRPr="00D50B65">
        <w:rPr>
          <w:rFonts w:ascii="ＭＳ ゴシック" w:eastAsia="ＭＳ ゴシック" w:hint="eastAsia"/>
          <w:sz w:val="24"/>
          <w:szCs w:val="24"/>
        </w:rPr>
        <w:t> </w:t>
      </w:r>
      <w:r w:rsidRPr="00D50B65">
        <w:rPr>
          <w:rFonts w:ascii="ＭＳ ゴシック" w:eastAsia="ＭＳ ゴシック"/>
          <w:sz w:val="24"/>
          <w:szCs w:val="24"/>
        </w:rPr>
        <w:t>02:13:27</w:t>
      </w:r>
      <w:r w:rsidR="00097FB7">
        <w:rPr>
          <w:rFonts w:ascii="ＭＳ ゴシック" w:eastAsia="ＭＳ ゴシック" w:hint="eastAsia"/>
          <w:sz w:val="24"/>
          <w:szCs w:val="24"/>
        </w:rPr>
        <w:t xml:space="preserve">　</w:t>
      </w:r>
      <w:r w:rsidR="00DC0F64">
        <w:rPr>
          <w:rFonts w:ascii="ＭＳ ゴシック" w:eastAsia="ＭＳ ゴシック" w:hint="eastAsia"/>
          <w:sz w:val="24"/>
          <w:szCs w:val="24"/>
        </w:rPr>
        <w:t xml:space="preserve">　</w:t>
      </w:r>
    </w:p>
    <w:p w14:paraId="3ED9777E" w14:textId="37C9E89A" w:rsidR="00DA74D5" w:rsidRDefault="00DA74D5"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p>
    <w:p w14:paraId="729C3721" w14:textId="782DAFB0" w:rsidR="001525DC" w:rsidRDefault="00D50B65"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1525DC">
        <w:rPr>
          <w:rFonts w:ascii="ＭＳ ゴシック" w:eastAsia="ＭＳ ゴシック" w:hint="eastAsia"/>
          <w:sz w:val="24"/>
          <w:szCs w:val="24"/>
        </w:rPr>
        <w:t xml:space="preserve">　</w:t>
      </w:r>
    </w:p>
    <w:p w14:paraId="4665602B" w14:textId="05417E2B" w:rsidR="00BF005D" w:rsidRDefault="00FF60CB" w:rsidP="00B44ABE">
      <w:pPr>
        <w:pStyle w:val="NoteLevel1"/>
        <w:rPr>
          <w:rFonts w:ascii="ＭＳ ゴシック" w:eastAsia="ＭＳ ゴシック"/>
          <w:sz w:val="24"/>
          <w:szCs w:val="24"/>
        </w:rPr>
      </w:pPr>
      <w:r>
        <w:rPr>
          <w:rFonts w:ascii="ＭＳ ゴシック" w:eastAsia="ＭＳ ゴシック" w:hint="eastAsia"/>
          <w:sz w:val="24"/>
          <w:szCs w:val="24"/>
        </w:rPr>
        <w:t xml:space="preserve">　</w:t>
      </w:r>
      <w:r w:rsidR="00BF005D">
        <w:rPr>
          <w:rFonts w:ascii="ＭＳ ゴシック" w:eastAsia="ＭＳ ゴシック" w:hint="eastAsia"/>
          <w:sz w:val="24"/>
          <w:szCs w:val="24"/>
        </w:rPr>
        <w:t xml:space="preserve">　</w:t>
      </w:r>
    </w:p>
    <w:p w14:paraId="4BFCA5A4" w14:textId="77777777" w:rsidR="00FB6386" w:rsidRDefault="00FB6386" w:rsidP="00B44ABE">
      <w:pPr>
        <w:pStyle w:val="NoteLevel1"/>
        <w:rPr>
          <w:rFonts w:ascii="ＭＳ ゴシック" w:eastAsia="ＭＳ ゴシック"/>
          <w:sz w:val="24"/>
          <w:szCs w:val="24"/>
        </w:rPr>
      </w:pPr>
    </w:p>
    <w:p w14:paraId="366B60BE" w14:textId="77777777" w:rsidR="00FB6386" w:rsidRDefault="00FB6386" w:rsidP="00B44ABE">
      <w:pPr>
        <w:pStyle w:val="NoteLevel1"/>
        <w:rPr>
          <w:rFonts w:ascii="ＭＳ ゴシック" w:eastAsia="ＭＳ ゴシック"/>
          <w:sz w:val="24"/>
          <w:szCs w:val="24"/>
        </w:rPr>
      </w:pPr>
    </w:p>
    <w:p w14:paraId="506B1C88" w14:textId="77777777" w:rsidR="00FB6386" w:rsidRDefault="00FB6386" w:rsidP="00B44ABE">
      <w:pPr>
        <w:pStyle w:val="NoteLevel1"/>
        <w:rPr>
          <w:rFonts w:ascii="ＭＳ ゴシック" w:eastAsia="ＭＳ ゴシック"/>
          <w:sz w:val="24"/>
          <w:szCs w:val="24"/>
        </w:rPr>
      </w:pPr>
    </w:p>
    <w:p w14:paraId="3832807F" w14:textId="77777777" w:rsidR="00FB6386" w:rsidRDefault="00FB6386" w:rsidP="00B44ABE">
      <w:pPr>
        <w:pStyle w:val="NoteLevel1"/>
        <w:rPr>
          <w:rFonts w:ascii="ＭＳ ゴシック" w:eastAsia="ＭＳ ゴシック"/>
          <w:sz w:val="24"/>
          <w:szCs w:val="24"/>
        </w:rPr>
      </w:pPr>
    </w:p>
    <w:p w14:paraId="047861FB" w14:textId="77777777" w:rsidR="00FB6386" w:rsidRDefault="00FB6386" w:rsidP="00B44ABE">
      <w:pPr>
        <w:pStyle w:val="NoteLevel1"/>
        <w:rPr>
          <w:rFonts w:ascii="ＭＳ ゴシック" w:eastAsia="ＭＳ ゴシック"/>
          <w:sz w:val="24"/>
          <w:szCs w:val="24"/>
        </w:rPr>
      </w:pPr>
    </w:p>
    <w:p w14:paraId="1953857F" w14:textId="77777777" w:rsidR="00FB6386" w:rsidRDefault="00FB6386" w:rsidP="00B44ABE">
      <w:pPr>
        <w:pStyle w:val="NoteLevel1"/>
        <w:rPr>
          <w:rFonts w:ascii="ＭＳ ゴシック" w:eastAsia="ＭＳ ゴシック"/>
          <w:sz w:val="24"/>
          <w:szCs w:val="24"/>
        </w:rPr>
      </w:pPr>
    </w:p>
    <w:p w14:paraId="34350C2A" w14:textId="77777777" w:rsidR="00FB6386" w:rsidRDefault="00FB6386" w:rsidP="00B44ABE">
      <w:pPr>
        <w:pStyle w:val="NoteLevel1"/>
        <w:rPr>
          <w:rFonts w:ascii="ＭＳ ゴシック" w:eastAsia="ＭＳ ゴシック"/>
          <w:sz w:val="24"/>
          <w:szCs w:val="24"/>
        </w:rPr>
      </w:pPr>
    </w:p>
    <w:p w14:paraId="7220757B" w14:textId="77777777" w:rsidR="00FB6386" w:rsidRDefault="00FB6386" w:rsidP="00B44ABE">
      <w:pPr>
        <w:pStyle w:val="NoteLevel1"/>
        <w:rPr>
          <w:rFonts w:ascii="ＭＳ ゴシック" w:eastAsia="ＭＳ ゴシック"/>
          <w:sz w:val="24"/>
          <w:szCs w:val="24"/>
        </w:rPr>
      </w:pPr>
    </w:p>
    <w:p w14:paraId="6247E1CC" w14:textId="77777777" w:rsidR="00FB6386" w:rsidRDefault="00FB6386" w:rsidP="00B44ABE">
      <w:pPr>
        <w:pStyle w:val="NoteLevel1"/>
        <w:rPr>
          <w:rFonts w:ascii="ＭＳ ゴシック" w:eastAsia="ＭＳ ゴシック"/>
          <w:sz w:val="24"/>
          <w:szCs w:val="24"/>
        </w:rPr>
      </w:pPr>
    </w:p>
    <w:p w14:paraId="7AAE4186" w14:textId="77777777" w:rsidR="00FB6386" w:rsidRDefault="00FB6386" w:rsidP="00B44ABE">
      <w:pPr>
        <w:pStyle w:val="NoteLevel1"/>
        <w:rPr>
          <w:rFonts w:ascii="ＭＳ ゴシック" w:eastAsia="ＭＳ ゴシック"/>
          <w:sz w:val="24"/>
          <w:szCs w:val="24"/>
        </w:rPr>
      </w:pPr>
    </w:p>
    <w:p w14:paraId="0A149989" w14:textId="77777777" w:rsidR="00FB6386" w:rsidRDefault="00FB6386" w:rsidP="00B44ABE">
      <w:pPr>
        <w:pStyle w:val="NoteLevel1"/>
        <w:rPr>
          <w:rFonts w:ascii="ＭＳ ゴシック" w:eastAsia="ＭＳ ゴシック"/>
          <w:sz w:val="24"/>
          <w:szCs w:val="24"/>
        </w:rPr>
      </w:pPr>
    </w:p>
    <w:p w14:paraId="5352C6F4" w14:textId="77777777" w:rsidR="00FB6386" w:rsidRDefault="00FB6386" w:rsidP="00B44ABE">
      <w:pPr>
        <w:pStyle w:val="NoteLevel1"/>
        <w:rPr>
          <w:rFonts w:ascii="ＭＳ ゴシック" w:eastAsia="ＭＳ ゴシック"/>
          <w:sz w:val="24"/>
          <w:szCs w:val="24"/>
        </w:rPr>
      </w:pPr>
    </w:p>
    <w:p w14:paraId="157E46E6"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【文献】</w:t>
      </w:r>
    </w:p>
    <w:p w14:paraId="2872ABB0"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１）私にとってオウムとは何だったのか：早川紀代秀、川村邦光：ポプラ社：２００５</w:t>
      </w:r>
    </w:p>
    <w:p w14:paraId="52315960"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sz w:val="24"/>
          <w:szCs w:val="24"/>
        </w:rPr>
        <w:t>etc.</w:t>
      </w:r>
    </w:p>
    <w:p w14:paraId="4A3E9AEE" w14:textId="77777777" w:rsidR="00FB6386" w:rsidRPr="00FB6386" w:rsidRDefault="00FB6386" w:rsidP="00FB6386">
      <w:pPr>
        <w:pStyle w:val="NoteLevel1"/>
        <w:rPr>
          <w:rFonts w:ascii="ＭＳ ゴシック" w:eastAsia="ＭＳ ゴシック"/>
          <w:sz w:val="24"/>
          <w:szCs w:val="24"/>
        </w:rPr>
      </w:pPr>
    </w:p>
    <w:p w14:paraId="5ECA7B3E"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【補記】</w:t>
      </w:r>
    </w:p>
    <w:p w14:paraId="18E6F11D"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 xml:space="preserve">　これは転載自由です。著作権は放棄しています。池田大作の悪を知らしめるために積極的に転載、コピーして掲載してくださることを希望します。</w:t>
      </w:r>
    </w:p>
    <w:p w14:paraId="6EBC951D"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 xml:space="preserve">　創価学会による日本制覇の危険性がすぐそこに迫っているのです。</w:t>
      </w:r>
    </w:p>
    <w:p w14:paraId="53B1607C" w14:textId="77777777" w:rsidR="00FB6386" w:rsidRPr="00FB6386" w:rsidRDefault="00FB6386" w:rsidP="00FB6386">
      <w:pPr>
        <w:pStyle w:val="NoteLevel1"/>
        <w:rPr>
          <w:rFonts w:ascii="ＭＳ ゴシック" w:eastAsia="ＭＳ ゴシック"/>
          <w:sz w:val="24"/>
          <w:szCs w:val="24"/>
        </w:rPr>
      </w:pPr>
    </w:p>
    <w:p w14:paraId="56CF6510" w14:textId="77777777" w:rsidR="00FB6386" w:rsidRPr="00FB6386" w:rsidRDefault="00FB6386" w:rsidP="00FB6386">
      <w:pPr>
        <w:pStyle w:val="NoteLevel1"/>
        <w:rPr>
          <w:rFonts w:ascii="ＭＳ ゴシック" w:eastAsia="ＭＳ ゴシック"/>
          <w:sz w:val="24"/>
          <w:szCs w:val="24"/>
        </w:rPr>
      </w:pPr>
    </w:p>
    <w:p w14:paraId="6D6505DB" w14:textId="77777777" w:rsidR="00FB6386" w:rsidRPr="00FB6386" w:rsidRDefault="00E93D75" w:rsidP="00FB6386">
      <w:pPr>
        <w:pStyle w:val="NoteLevel1"/>
        <w:rPr>
          <w:rFonts w:ascii="ＭＳ ゴシック" w:eastAsia="ＭＳ ゴシック"/>
          <w:sz w:val="24"/>
          <w:szCs w:val="24"/>
        </w:rPr>
      </w:pPr>
      <w:hyperlink r:id="rId16" w:history="1">
        <w:r w:rsidR="00FB6386" w:rsidRPr="00FB6386">
          <w:rPr>
            <w:rStyle w:val="Hyperlink"/>
            <w:rFonts w:ascii="ＭＳ ゴシック" w:eastAsia="ＭＳ ゴシック" w:hint="eastAsia"/>
            <w:sz w:val="24"/>
            <w:szCs w:val="24"/>
          </w:rPr>
          <w:t>http://sky.geocities.jp/mifune008/</w:t>
        </w:r>
      </w:hyperlink>
    </w:p>
    <w:p w14:paraId="579E83BD" w14:textId="77777777" w:rsidR="00FB6386" w:rsidRPr="00FB6386" w:rsidRDefault="00E93D75" w:rsidP="00FB6386">
      <w:pPr>
        <w:pStyle w:val="NoteLevel1"/>
        <w:rPr>
          <w:rFonts w:ascii="ＭＳ ゴシック" w:eastAsia="ＭＳ ゴシック"/>
          <w:sz w:val="24"/>
          <w:szCs w:val="24"/>
        </w:rPr>
      </w:pPr>
      <w:hyperlink r:id="rId17" w:history="1">
        <w:r w:rsidR="00FB6386" w:rsidRPr="00FB6386">
          <w:rPr>
            <w:rStyle w:val="Hyperlink"/>
            <w:rFonts w:ascii="ＭＳ ゴシック" w:eastAsia="ＭＳ ゴシック" w:hint="eastAsia"/>
            <w:sz w:val="24"/>
            <w:szCs w:val="24"/>
          </w:rPr>
          <w:t>vvv23274@yahoo.co.jp</w:t>
        </w:r>
      </w:hyperlink>
    </w:p>
    <w:p w14:paraId="7730DA20" w14:textId="77777777" w:rsidR="00FB6386" w:rsidRPr="00FB6386" w:rsidRDefault="00FB6386" w:rsidP="00FB6386">
      <w:pPr>
        <w:pStyle w:val="NoteLevel1"/>
        <w:rPr>
          <w:rFonts w:ascii="ＭＳ ゴシック" w:eastAsia="ＭＳ ゴシック"/>
          <w:sz w:val="24"/>
          <w:szCs w:val="24"/>
        </w:rPr>
      </w:pPr>
      <w:r w:rsidRPr="00FB6386">
        <w:rPr>
          <w:rFonts w:ascii="ＭＳ ゴシック" w:eastAsia="ＭＳ ゴシック" w:hint="eastAsia"/>
          <w:sz w:val="24"/>
          <w:szCs w:val="24"/>
        </w:rPr>
        <w:t>三船小仏</w:t>
      </w:r>
    </w:p>
    <w:p w14:paraId="29A76299" w14:textId="77777777" w:rsidR="00FB6386" w:rsidRPr="000F708B" w:rsidRDefault="00FB6386" w:rsidP="00B44ABE">
      <w:pPr>
        <w:pStyle w:val="NoteLevel1"/>
        <w:rPr>
          <w:rFonts w:ascii="ＭＳ ゴシック" w:eastAsia="ＭＳ ゴシック"/>
          <w:sz w:val="24"/>
          <w:szCs w:val="24"/>
        </w:rPr>
      </w:pPr>
    </w:p>
    <w:p w14:paraId="6A466286" w14:textId="77777777" w:rsidR="00EC70A5" w:rsidRDefault="00EC70A5">
      <w:pPr>
        <w:pStyle w:val="NoteLevel1"/>
        <w:sectPr w:rsidR="00EC70A5" w:rsidSect="00F8610F">
          <w:headerReference w:type="first" r:id="rId18"/>
          <w:pgSz w:w="17480" w:h="22620"/>
          <w:pgMar w:top="1440" w:right="1440" w:bottom="1440" w:left="1440" w:header="720" w:footer="720" w:gutter="0"/>
          <w:cols w:space="720"/>
          <w:titlePg/>
          <w:docGrid w:type="lines" w:linePitch="360"/>
        </w:sectPr>
      </w:pPr>
    </w:p>
    <w:p w14:paraId="293E9183" w14:textId="77777777" w:rsidR="00EC70A5" w:rsidRDefault="00EC70A5">
      <w:pPr>
        <w:pStyle w:val="NoteLevel1"/>
      </w:pPr>
    </w:p>
    <w:p w14:paraId="60611878" w14:textId="77777777" w:rsidR="00EC70A5" w:rsidRDefault="00EC70A5">
      <w:pPr>
        <w:pStyle w:val="NoteLevel1"/>
        <w:sectPr w:rsidR="00EC70A5" w:rsidSect="00EC70A5">
          <w:headerReference w:type="first" r:id="rId19"/>
          <w:pgSz w:w="12240" w:h="15840"/>
          <w:pgMar w:top="1440" w:right="1440" w:bottom="1440" w:left="1440" w:header="720" w:footer="720" w:gutter="0"/>
          <w:cols w:space="720"/>
          <w:titlePg/>
          <w:docGrid w:type="lines" w:linePitch="360"/>
        </w:sectPr>
      </w:pPr>
    </w:p>
    <w:p w14:paraId="07F4912F" w14:textId="77777777" w:rsidR="00E47894" w:rsidRDefault="00E47894">
      <w:pPr>
        <w:pStyle w:val="NoteLevel1"/>
      </w:pPr>
    </w:p>
    <w:sectPr w:rsidR="00E47894" w:rsidSect="00EC70A5">
      <w:headerReference w:type="first" r:id="rId2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7A2A" w14:textId="77777777" w:rsidR="00566D91" w:rsidRDefault="00566D91" w:rsidP="00EC70A5">
      <w:r>
        <w:separator/>
      </w:r>
    </w:p>
  </w:endnote>
  <w:endnote w:type="continuationSeparator" w:id="0">
    <w:p w14:paraId="0E7B388F" w14:textId="77777777" w:rsidR="00566D91" w:rsidRDefault="00566D91" w:rsidP="00EC7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明朝 (Theme Body Asian)">
    <w:altName w:val="Times New Roman"/>
    <w:panose1 w:val="00000000000000000000"/>
    <w:charset w:val="80"/>
    <w:family w:val="roman"/>
    <w:notTrueType/>
    <w:pitch w:val="default"/>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26688" w14:textId="77777777" w:rsidR="00566D91" w:rsidRDefault="00566D91" w:rsidP="00EC70A5">
      <w:r>
        <w:separator/>
      </w:r>
    </w:p>
  </w:footnote>
  <w:footnote w:type="continuationSeparator" w:id="0">
    <w:p w14:paraId="77D760E7" w14:textId="77777777" w:rsidR="00566D91" w:rsidRDefault="00566D91" w:rsidP="00EC70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1304" w14:textId="77777777" w:rsidR="00566D91" w:rsidRDefault="00566D91" w:rsidP="00F8610F">
    <w:pPr>
      <w:pStyle w:val="Header"/>
      <w:tabs>
        <w:tab w:val="clear" w:pos="4320"/>
        <w:tab w:val="clear" w:pos="8640"/>
        <w:tab w:val="right" w:pos="14960"/>
      </w:tabs>
      <w:ind w:left="-360"/>
      <w:rPr>
        <w:rFonts w:ascii="Verdana" w:hAnsi="Verdana"/>
        <w:sz w:val="36"/>
        <w:szCs w:val="36"/>
      </w:rPr>
    </w:pPr>
    <w:bookmarkStart w:id="1" w:name="_WNSectionTitle"/>
    <w:bookmarkStart w:id="2" w:name="_WNTabType_0"/>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sz w:val="24"/>
        <w:szCs w:val="24"/>
      </w:rPr>
      <w:t>6/13/11 1:30 AM</w:t>
    </w:r>
    <w:r>
      <w:rPr>
        <w:rFonts w:ascii="Verdana" w:hAnsi="Verdana"/>
        <w:sz w:val="36"/>
        <w:szCs w:val="36"/>
      </w:rPr>
      <w:fldChar w:fldCharType="end"/>
    </w:r>
  </w:p>
  <w:bookmarkEnd w:id="1"/>
  <w:bookmarkEnd w:id="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4B36A" w14:textId="77777777" w:rsidR="00566D91" w:rsidRDefault="00566D91">
    <w:pPr>
      <w:pStyle w:val="Header"/>
      <w:tabs>
        <w:tab w:val="clear" w:pos="4320"/>
        <w:tab w:val="clear" w:pos="8640"/>
        <w:tab w:val="right" w:pos="9720"/>
      </w:tabs>
      <w:ind w:left="-360"/>
      <w:rPr>
        <w:rFonts w:ascii="Verdana" w:hAnsi="Verdana"/>
        <w:sz w:val="36"/>
        <w:szCs w:val="36"/>
      </w:rPr>
    </w:pPr>
    <w:bookmarkStart w:id="3" w:name="_WNSectionTitle_2"/>
    <w:bookmarkStart w:id="4" w:name="_WNTabType_1"/>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sz w:val="24"/>
        <w:szCs w:val="24"/>
      </w:rPr>
      <w:t>6/13/11 1:30 AM</w:t>
    </w:r>
    <w:r>
      <w:rPr>
        <w:rFonts w:ascii="Verdana" w:hAnsi="Verdana"/>
        <w:sz w:val="36"/>
        <w:szCs w:val="36"/>
      </w:rPr>
      <w:fldChar w:fldCharType="end"/>
    </w:r>
  </w:p>
  <w:bookmarkEnd w:id="3"/>
  <w:bookmarkEnd w:id="4"/>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CA12" w14:textId="77777777" w:rsidR="00566D91" w:rsidRDefault="00566D91">
    <w:pPr>
      <w:pStyle w:val="Header"/>
      <w:tabs>
        <w:tab w:val="clear" w:pos="4320"/>
        <w:tab w:val="clear" w:pos="8640"/>
        <w:tab w:val="right" w:pos="9720"/>
      </w:tabs>
      <w:ind w:left="-360"/>
      <w:rPr>
        <w:rFonts w:ascii="Verdana" w:hAnsi="Verdana"/>
        <w:sz w:val="36"/>
        <w:szCs w:val="36"/>
      </w:rPr>
    </w:pPr>
    <w:bookmarkStart w:id="5" w:name="_WNSectionTitle_3"/>
    <w:bookmarkStart w:id="6" w:name="_WNTabType_2"/>
    <w:r>
      <w:rPr>
        <w:rFonts w:ascii="Verdana" w:hAnsi="Verdana"/>
        <w:sz w:val="36"/>
        <w:szCs w:val="36"/>
      </w:rPr>
      <w:tab/>
    </w:r>
    <w:r>
      <w:rPr>
        <w:rFonts w:ascii="Verdana" w:hAnsi="Verdana"/>
        <w:sz w:val="36"/>
        <w:szCs w:val="36"/>
      </w:rPr>
      <w:fldChar w:fldCharType="begin"/>
    </w:r>
    <w:r>
      <w:rPr>
        <w:rFonts w:ascii="Verdana" w:hAnsi="Verdana"/>
        <w:sz w:val="24"/>
        <w:szCs w:val="24"/>
      </w:rPr>
      <w:instrText xml:space="preserve"> CREATEDATE </w:instrText>
    </w:r>
    <w:r>
      <w:rPr>
        <w:rFonts w:ascii="Verdana" w:hAnsi="Verdana"/>
        <w:sz w:val="36"/>
        <w:szCs w:val="36"/>
      </w:rPr>
      <w:fldChar w:fldCharType="separate"/>
    </w:r>
    <w:r>
      <w:rPr>
        <w:rFonts w:ascii="Verdana" w:hAnsi="Verdana"/>
        <w:sz w:val="24"/>
        <w:szCs w:val="24"/>
      </w:rPr>
      <w:t>6/13/11 1:30 AM</w:t>
    </w:r>
    <w:r>
      <w:rPr>
        <w:rFonts w:ascii="Verdana" w:hAnsi="Verdana"/>
        <w:sz w:val="36"/>
        <w:szCs w:val="36"/>
      </w:rPr>
      <w:fldChar w:fldCharType="end"/>
    </w:r>
  </w:p>
  <w:bookmarkEnd w:id="5"/>
  <w:bookmarkEnd w:i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6472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drawingGridVerticalSpacing w:val="360"/>
  <w:displayHorizontalDrawingGridEvery w:val="0"/>
  <w:doNotUseMarginsForDrawingGridOrigin/>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EnableWordNotes" w:val="0"/>
  </w:docVars>
  <w:rsids>
    <w:rsidRoot w:val="00EC70A5"/>
    <w:rsid w:val="00093284"/>
    <w:rsid w:val="00097FB7"/>
    <w:rsid w:val="000B707A"/>
    <w:rsid w:val="000F708B"/>
    <w:rsid w:val="001525DC"/>
    <w:rsid w:val="001A565D"/>
    <w:rsid w:val="001F6E2C"/>
    <w:rsid w:val="00240659"/>
    <w:rsid w:val="00266283"/>
    <w:rsid w:val="002B4CBE"/>
    <w:rsid w:val="00313DC5"/>
    <w:rsid w:val="003A2DF7"/>
    <w:rsid w:val="0041075C"/>
    <w:rsid w:val="00417427"/>
    <w:rsid w:val="00437758"/>
    <w:rsid w:val="00467839"/>
    <w:rsid w:val="004A434D"/>
    <w:rsid w:val="004D3D23"/>
    <w:rsid w:val="004F7374"/>
    <w:rsid w:val="00503AA1"/>
    <w:rsid w:val="0052666F"/>
    <w:rsid w:val="0053543D"/>
    <w:rsid w:val="00566D91"/>
    <w:rsid w:val="00572467"/>
    <w:rsid w:val="005B0788"/>
    <w:rsid w:val="006621BF"/>
    <w:rsid w:val="00720A54"/>
    <w:rsid w:val="007A0C23"/>
    <w:rsid w:val="007B4F3D"/>
    <w:rsid w:val="007B52E5"/>
    <w:rsid w:val="007C00FE"/>
    <w:rsid w:val="007E30C3"/>
    <w:rsid w:val="00833CDE"/>
    <w:rsid w:val="00846021"/>
    <w:rsid w:val="0086408A"/>
    <w:rsid w:val="008C1C7F"/>
    <w:rsid w:val="008E2F9D"/>
    <w:rsid w:val="00914820"/>
    <w:rsid w:val="00917DB9"/>
    <w:rsid w:val="009277C8"/>
    <w:rsid w:val="009523C7"/>
    <w:rsid w:val="00985FE2"/>
    <w:rsid w:val="009B1624"/>
    <w:rsid w:val="00A06F81"/>
    <w:rsid w:val="00A65F4C"/>
    <w:rsid w:val="00AE079B"/>
    <w:rsid w:val="00B078F6"/>
    <w:rsid w:val="00B42C7E"/>
    <w:rsid w:val="00B44ABE"/>
    <w:rsid w:val="00B913E8"/>
    <w:rsid w:val="00BE432A"/>
    <w:rsid w:val="00BF005D"/>
    <w:rsid w:val="00C120A8"/>
    <w:rsid w:val="00C61219"/>
    <w:rsid w:val="00CC6379"/>
    <w:rsid w:val="00D45668"/>
    <w:rsid w:val="00D50B65"/>
    <w:rsid w:val="00D665AB"/>
    <w:rsid w:val="00D97D4C"/>
    <w:rsid w:val="00DA74D5"/>
    <w:rsid w:val="00DC0F64"/>
    <w:rsid w:val="00E47894"/>
    <w:rsid w:val="00E551D9"/>
    <w:rsid w:val="00E55334"/>
    <w:rsid w:val="00E83160"/>
    <w:rsid w:val="00E93D75"/>
    <w:rsid w:val="00EC70A5"/>
    <w:rsid w:val="00EE77F6"/>
    <w:rsid w:val="00EF1D96"/>
    <w:rsid w:val="00EF3417"/>
    <w:rsid w:val="00F13F84"/>
    <w:rsid w:val="00F27BD1"/>
    <w:rsid w:val="00F33C36"/>
    <w:rsid w:val="00F626AC"/>
    <w:rsid w:val="00F8610F"/>
    <w:rsid w:val="00FB6386"/>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A622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C70A5"/>
    <w:pPr>
      <w:keepNext/>
      <w:numPr>
        <w:numId w:val="1"/>
      </w:numPr>
      <w:contextualSpacing/>
      <w:outlineLvl w:val="0"/>
    </w:pPr>
    <w:rPr>
      <w:rFonts w:ascii="Verdana" w:hAnsi="Verdana"/>
    </w:rPr>
  </w:style>
  <w:style w:type="paragraph" w:styleId="NoteLevel2">
    <w:name w:val="Note Level 2"/>
    <w:basedOn w:val="Normal"/>
    <w:uiPriority w:val="99"/>
    <w:unhideWhenUsed/>
    <w:rsid w:val="00EC70A5"/>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C70A5"/>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C70A5"/>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C70A5"/>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EC70A5"/>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EC70A5"/>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EC70A5"/>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EC70A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C70A5"/>
    <w:pPr>
      <w:tabs>
        <w:tab w:val="center" w:pos="4320"/>
        <w:tab w:val="right" w:pos="8640"/>
      </w:tabs>
    </w:pPr>
  </w:style>
  <w:style w:type="character" w:customStyle="1" w:styleId="HeaderChar">
    <w:name w:val="Header Char"/>
    <w:basedOn w:val="DefaultParagraphFont"/>
    <w:link w:val="Header"/>
    <w:uiPriority w:val="99"/>
    <w:rsid w:val="00EC70A5"/>
    <w:rPr>
      <w:noProof/>
      <w:lang w:eastAsia="ja-JP"/>
    </w:rPr>
  </w:style>
  <w:style w:type="character" w:styleId="Hyperlink">
    <w:name w:val="Hyperlink"/>
    <w:basedOn w:val="DefaultParagraphFont"/>
    <w:uiPriority w:val="99"/>
    <w:unhideWhenUsed/>
    <w:rsid w:val="00EC70A5"/>
    <w:rPr>
      <w:color w:val="0000FF" w:themeColor="hyperlink"/>
      <w:u w:val="single"/>
    </w:rPr>
  </w:style>
  <w:style w:type="character" w:styleId="FollowedHyperlink">
    <w:name w:val="FollowedHyperlink"/>
    <w:basedOn w:val="DefaultParagraphFont"/>
    <w:uiPriority w:val="99"/>
    <w:semiHidden/>
    <w:unhideWhenUsed/>
    <w:rsid w:val="006621B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32"/>
        <w:szCs w:val="3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C70A5"/>
    <w:pPr>
      <w:keepNext/>
      <w:numPr>
        <w:numId w:val="1"/>
      </w:numPr>
      <w:contextualSpacing/>
      <w:outlineLvl w:val="0"/>
    </w:pPr>
    <w:rPr>
      <w:rFonts w:ascii="Verdana" w:hAnsi="Verdana"/>
    </w:rPr>
  </w:style>
  <w:style w:type="paragraph" w:styleId="NoteLevel2">
    <w:name w:val="Note Level 2"/>
    <w:basedOn w:val="Normal"/>
    <w:uiPriority w:val="99"/>
    <w:unhideWhenUsed/>
    <w:rsid w:val="00EC70A5"/>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C70A5"/>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C70A5"/>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C70A5"/>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EC70A5"/>
    <w:pPr>
      <w:keepNext/>
      <w:numPr>
        <w:ilvl w:val="5"/>
        <w:numId w:val="1"/>
      </w:numPr>
      <w:contextualSpacing/>
      <w:outlineLvl w:val="5"/>
    </w:pPr>
    <w:rPr>
      <w:rFonts w:ascii="Verdana" w:hAnsi="Verdana"/>
    </w:rPr>
  </w:style>
  <w:style w:type="paragraph" w:styleId="NoteLevel7">
    <w:name w:val="Note Level 7"/>
    <w:basedOn w:val="Normal"/>
    <w:uiPriority w:val="99"/>
    <w:unhideWhenUsed/>
    <w:rsid w:val="00EC70A5"/>
    <w:pPr>
      <w:keepNext/>
      <w:numPr>
        <w:ilvl w:val="6"/>
        <w:numId w:val="1"/>
      </w:numPr>
      <w:contextualSpacing/>
      <w:outlineLvl w:val="6"/>
    </w:pPr>
    <w:rPr>
      <w:rFonts w:ascii="Verdana" w:hAnsi="Verdana"/>
    </w:rPr>
  </w:style>
  <w:style w:type="paragraph" w:styleId="NoteLevel8">
    <w:name w:val="Note Level 8"/>
    <w:basedOn w:val="Normal"/>
    <w:uiPriority w:val="99"/>
    <w:unhideWhenUsed/>
    <w:rsid w:val="00EC70A5"/>
    <w:pPr>
      <w:keepNext/>
      <w:numPr>
        <w:ilvl w:val="7"/>
        <w:numId w:val="1"/>
      </w:numPr>
      <w:contextualSpacing/>
      <w:outlineLvl w:val="7"/>
    </w:pPr>
    <w:rPr>
      <w:rFonts w:ascii="Verdana" w:hAnsi="Verdana"/>
    </w:rPr>
  </w:style>
  <w:style w:type="paragraph" w:styleId="NoteLevel9">
    <w:name w:val="Note Level 9"/>
    <w:basedOn w:val="Normal"/>
    <w:uiPriority w:val="99"/>
    <w:unhideWhenUsed/>
    <w:rsid w:val="00EC70A5"/>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EC70A5"/>
    <w:pPr>
      <w:tabs>
        <w:tab w:val="center" w:pos="4320"/>
        <w:tab w:val="right" w:pos="8640"/>
      </w:tabs>
    </w:pPr>
  </w:style>
  <w:style w:type="character" w:customStyle="1" w:styleId="HeaderChar">
    <w:name w:val="Header Char"/>
    <w:basedOn w:val="DefaultParagraphFont"/>
    <w:link w:val="Header"/>
    <w:uiPriority w:val="99"/>
    <w:rsid w:val="00EC70A5"/>
    <w:rPr>
      <w:noProof/>
      <w:lang w:eastAsia="ja-JP"/>
    </w:rPr>
  </w:style>
  <w:style w:type="character" w:styleId="Hyperlink">
    <w:name w:val="Hyperlink"/>
    <w:basedOn w:val="DefaultParagraphFont"/>
    <w:uiPriority w:val="99"/>
    <w:unhideWhenUsed/>
    <w:rsid w:val="00EC70A5"/>
    <w:rPr>
      <w:color w:val="0000FF" w:themeColor="hyperlink"/>
      <w:u w:val="single"/>
    </w:rPr>
  </w:style>
  <w:style w:type="character" w:styleId="FollowedHyperlink">
    <w:name w:val="FollowedHyperlink"/>
    <w:basedOn w:val="DefaultParagraphFont"/>
    <w:uiPriority w:val="99"/>
    <w:semiHidden/>
    <w:unhideWhenUsed/>
    <w:rsid w:val="006621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srd.yahoo.co.jp/PAGE=DT_ACTIVE/LOC=QUE/O=ID/*-http://my.chiebukuro.yahoo.co.jp/my/mifune_0044"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ksrd.yahoo.co.jp/PAGE=DT_ACTIVE/OUTLINK=1/QID=1475494699/SIG=13drstmki/EXP=1321665327/*-http%3A//www.youtube.com/watch?v=nwCWmhPfifI&amp;feature=BFa&amp;list=ULNC2Isg1DCKQ&amp;lf=mfu_in_order" TargetMode="External"/><Relationship Id="rId11" Type="http://schemas.openxmlformats.org/officeDocument/2006/relationships/hyperlink" Target="http://ksrd.yahoo.co.jp/PAGE=DT_ACTIVE/OUTLINK=1/QID=1475494699/SIG=11ue0dq1r/EXP=1321665327/*-http%3A//www.youtube.com/watch?v=iHygP7ray_A" TargetMode="External"/><Relationship Id="rId12" Type="http://schemas.openxmlformats.org/officeDocument/2006/relationships/hyperlink" Target="http://ksrd.yahoo.co.jp/PAGE=DT_ACTIVE/LOC=ANSLIST/R=2/O=ID/*-http://my.chiebukuro.yahoo.co.jp/my/kangetsu_muroran1" TargetMode="External"/><Relationship Id="rId13" Type="http://schemas.openxmlformats.org/officeDocument/2006/relationships/hyperlink" Target="http://ksrd.yahoo.co.jp/PAGE=DT_SOLVED/LOC=QUE/O=ID/*-http://my.chiebukuro.yahoo.co.jp/my/mifune_0044" TargetMode="External"/><Relationship Id="rId14" Type="http://schemas.openxmlformats.org/officeDocument/2006/relationships/hyperlink" Target="http://ksrd.yahoo.co.jp/PAGE=DT_SOLVED/OUTLINK=1/QID=1075803905/SIG=11mo8slgo/EXP=1321728791/*-http%3A//sky.geocities.jp/mifune008/" TargetMode="External"/><Relationship Id="rId15" Type="http://schemas.openxmlformats.org/officeDocument/2006/relationships/hyperlink" Target="http://ksrd.yahoo.co.jp/PAGE=DT_SOLVED/LOC=BA/O=ID/*-http://my.chiebukuro.yahoo.co.jp/my/kazmiyhar" TargetMode="External"/><Relationship Id="rId16" Type="http://schemas.openxmlformats.org/officeDocument/2006/relationships/hyperlink" Target="http://sky.geocities.jp/mifune008/" TargetMode="External"/><Relationship Id="rId17" Type="http://schemas.openxmlformats.org/officeDocument/2006/relationships/hyperlink" Target="mailto:vvv23274@yahoo.co.jp"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srd.yahoo.co.jp/PAGE=DT_ACTIVE/LOC=QUE/O=ID/*-http://my.chiebukuro.yahoo.co.jp/my/mifune_008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1581</Words>
  <Characters>9014</Characters>
  <Application>Microsoft Macintosh Word</Application>
  <DocSecurity>0</DocSecurity>
  <Lines>75</Lines>
  <Paragraphs>21</Paragraphs>
  <ScaleCrop>false</ScaleCrop>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mifune</dc:creator>
  <cp:keywords/>
  <dc:description/>
  <cp:lastModifiedBy>mifune</cp:lastModifiedBy>
  <cp:revision>63</cp:revision>
  <dcterms:created xsi:type="dcterms:W3CDTF">2011-11-18T22:28:00Z</dcterms:created>
  <dcterms:modified xsi:type="dcterms:W3CDTF">2011-11-20T05:01:00Z</dcterms:modified>
</cp:coreProperties>
</file>